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kern w:val="28"/>
        </w:rPr>
        <w:id w:val="-240795504"/>
      </w:sdtPr>
      <w:sdtEndPr>
        <w:rPr>
          <w:kern w:val="0"/>
        </w:rPr>
      </w:sdtEndPr>
      <w:sdtContent>
        <w:p w:rsidR="00A04E2C" w:rsidRPr="004940D5" w:rsidRDefault="005C4C46" w:rsidP="00A04E2C">
          <w:pPr>
            <w:spacing w:after="0"/>
            <w:rPr>
              <w:b/>
              <w:kern w:val="28"/>
              <w:sz w:val="24"/>
            </w:rPr>
          </w:pPr>
          <w:r w:rsidRPr="004940D5">
            <w:rPr>
              <w:rFonts w:eastAsia="PMingLiU-ExtB" w:cstheme="minorHAnsi"/>
              <w:b/>
              <w:noProof/>
              <w:color w:val="000000" w:themeColor="text1"/>
              <w:sz w:val="28"/>
              <w:szCs w:val="24"/>
            </w:rPr>
            <mc:AlternateContent>
              <mc:Choice Requires="wps">
                <w:drawing>
                  <wp:anchor distT="0" distB="0" distL="114300" distR="114300" simplePos="0" relativeHeight="251675647" behindDoc="1" locked="0" layoutInCell="1" allowOverlap="1" wp14:anchorId="16C9046B" wp14:editId="38BB367E">
                    <wp:simplePos x="0" y="0"/>
                    <wp:positionH relativeFrom="column">
                      <wp:posOffset>85725</wp:posOffset>
                    </wp:positionH>
                    <wp:positionV relativeFrom="paragraph">
                      <wp:posOffset>-90805</wp:posOffset>
                    </wp:positionV>
                    <wp:extent cx="3895725" cy="802005"/>
                    <wp:effectExtent l="0" t="0" r="28575" b="17145"/>
                    <wp:wrapNone/>
                    <wp:docPr id="1"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5725" cy="802005"/>
                            </a:xfrm>
                            <a:prstGeom prst="roundRect">
                              <a:avLst/>
                            </a:prstGeom>
                            <a:solidFill>
                              <a:schemeClr val="bg1">
                                <a:lumMod val="95000"/>
                              </a:schemeClr>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55FA6" w:rsidRDefault="00F55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1 Cuadro de texto" o:spid="_x0000_s1026" style="position:absolute;margin-left:6.75pt;margin-top:-7.15pt;width:306.75pt;height:63.15pt;z-index:-2516408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" fillcolor="#f2f2f2 [3052]" strokecolor="#f2f2f2 [3052]" strokeweight=".5pt">
                    <v:path arrowok="t"/>
                    <v:textbox>
                      <w:txbxContent>
                        <w:p w:rsidR="00F55FA6" w:rsidRDefault="00F55FA6"/>
                      </w:txbxContent>
                    </v:textbox>
                  </v:roundrect>
                </w:pict>
              </mc:Fallback>
            </mc:AlternateContent>
          </w:r>
          <w:r w:rsidRPr="004940D5">
            <w:rPr>
              <w:b/>
              <w:noProof/>
              <w:kern w:val="28"/>
              <w:sz w:val="24"/>
            </w:rPr>
            <w:drawing>
              <wp:anchor distT="0" distB="0" distL="114300" distR="114300" simplePos="0" relativeHeight="251676671" behindDoc="1" locked="0" layoutInCell="1" allowOverlap="1" wp14:anchorId="0FEDAEB1" wp14:editId="2C5367FC">
                <wp:simplePos x="0" y="0"/>
                <wp:positionH relativeFrom="column">
                  <wp:posOffset>0</wp:posOffset>
                </wp:positionH>
                <wp:positionV relativeFrom="paragraph">
                  <wp:posOffset>-132080</wp:posOffset>
                </wp:positionV>
                <wp:extent cx="594995" cy="845185"/>
                <wp:effectExtent l="0" t="0" r="0" b="0"/>
                <wp:wrapThrough wrapText="bothSides">
                  <wp:wrapPolygon edited="0">
                    <wp:start x="0" y="0"/>
                    <wp:lineTo x="0" y="20935"/>
                    <wp:lineTo x="20747" y="20935"/>
                    <wp:lineTo x="2074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9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kern w:val="28"/>
            </w:rPr>
            <w:t xml:space="preserve">         </w:t>
          </w:r>
          <w:r w:rsidR="00A04E2C" w:rsidRPr="004940D5">
            <w:rPr>
              <w:b/>
              <w:kern w:val="28"/>
              <w:sz w:val="24"/>
            </w:rPr>
            <w:t>Universidad del Valle</w:t>
          </w:r>
        </w:p>
        <w:p w:rsidR="00A04E2C" w:rsidRPr="004940D5" w:rsidRDefault="005C4C46" w:rsidP="00257B50">
          <w:pPr>
            <w:spacing w:after="0"/>
            <w:rPr>
              <w:b/>
              <w:kern w:val="28"/>
              <w:sz w:val="24"/>
            </w:rPr>
          </w:pPr>
          <w:r>
            <w:rPr>
              <w:b/>
              <w:kern w:val="28"/>
              <w:sz w:val="24"/>
            </w:rPr>
            <w:t xml:space="preserve">        </w:t>
          </w:r>
          <w:r w:rsidR="00A04E2C" w:rsidRPr="004940D5">
            <w:rPr>
              <w:b/>
              <w:kern w:val="28"/>
              <w:sz w:val="24"/>
            </w:rPr>
            <w:t xml:space="preserve">Facultad de Ciencias de la Administración </w:t>
          </w:r>
        </w:p>
        <w:p w:rsidR="00A04E2C" w:rsidRPr="004940D5" w:rsidRDefault="005C4C46" w:rsidP="00257B50">
          <w:pPr>
            <w:spacing w:after="0"/>
            <w:rPr>
              <w:b/>
              <w:sz w:val="24"/>
            </w:rPr>
          </w:pPr>
          <w:r>
            <w:rPr>
              <w:b/>
              <w:sz w:val="24"/>
            </w:rPr>
            <w:t xml:space="preserve">        </w:t>
          </w:r>
          <w:r w:rsidR="00A04E2C" w:rsidRPr="004940D5">
            <w:rPr>
              <w:b/>
              <w:sz w:val="24"/>
            </w:rPr>
            <w:t>Departamento</w:t>
          </w:r>
          <w:r w:rsidR="00F11DD0" w:rsidRPr="004940D5">
            <w:rPr>
              <w:b/>
              <w:sz w:val="24"/>
            </w:rPr>
            <w:t xml:space="preserve">: </w:t>
          </w:r>
          <w:r w:rsidR="00257B50" w:rsidRPr="004940D5">
            <w:rPr>
              <w:b/>
              <w:sz w:val="24"/>
            </w:rPr>
            <w:t>Administración</w:t>
          </w:r>
          <w:r w:rsidR="00257B50" w:rsidRPr="004940D5">
            <w:rPr>
              <w:rStyle w:val="gd"/>
              <w:b/>
            </w:rPr>
            <w:t xml:space="preserve"> Y Organizaciones</w:t>
          </w:r>
        </w:p>
        <w:p w:rsidR="00F56E5B" w:rsidRDefault="006639F6" w:rsidP="00A04E2C">
          <w:pPr>
            <w:pStyle w:val="Sinespaciado"/>
            <w:rPr>
              <w:rFonts w:asciiTheme="majorHAnsi" w:eastAsiaTheme="majorEastAsia" w:hAnsiTheme="majorHAnsi" w:cstheme="majorBidi"/>
              <w:color w:val="000000" w:themeColor="text1"/>
              <w:spacing w:val="-20"/>
              <w:kern w:val="28"/>
              <w:szCs w:val="56"/>
            </w:rPr>
          </w:pPr>
        </w:p>
      </w:sdtContent>
    </w:sdt>
    <w:sdt>
      <w:sdtPr>
        <w:rPr>
          <w:rFonts w:cs="Arial"/>
          <w:b/>
          <w:sz w:val="48"/>
          <w:szCs w:val="48"/>
        </w:rPr>
        <w:id w:val="633372245"/>
        <w:dataBinding w:prefixMappings="xmlns:ns0='http://schemas.openxmlformats.org/package/2006/metadata/core-properties' xmlns:ns1='http://purl.org/dc/elements/1.1/'" w:xpath="/ns0:coreProperties[1]/ns1:title[1]" w:storeItemID="{6C3C8BC8-F283-45AE-878A-BAB7291924A1}"/>
        <w:text/>
      </w:sdtPr>
      <w:sdtEndPr/>
      <w:sdtContent>
        <w:p w:rsidR="00F56E5B" w:rsidRPr="005C4C46" w:rsidRDefault="000D3547" w:rsidP="005C4C46">
          <w:pPr>
            <w:pStyle w:val="Ttulo"/>
            <w:rPr>
              <w:sz w:val="48"/>
              <w:szCs w:val="48"/>
            </w:rPr>
          </w:pPr>
          <w:r w:rsidRPr="005C4C46">
            <w:rPr>
              <w:rFonts w:cs="Arial"/>
              <w:b/>
              <w:sz w:val="48"/>
              <w:szCs w:val="48"/>
            </w:rPr>
            <w:t>Matemática</w:t>
          </w:r>
          <w:r w:rsidR="00520441">
            <w:rPr>
              <w:rFonts w:cs="Arial"/>
              <w:b/>
              <w:sz w:val="48"/>
              <w:szCs w:val="48"/>
            </w:rPr>
            <w:t>S</w:t>
          </w:r>
          <w:r w:rsidRPr="005C4C46">
            <w:rPr>
              <w:rFonts w:cs="Arial"/>
              <w:b/>
              <w:sz w:val="48"/>
              <w:szCs w:val="48"/>
            </w:rPr>
            <w:t xml:space="preserve"> I</w:t>
          </w:r>
        </w:p>
      </w:sdtContent>
    </w:sdt>
    <w:p w:rsidR="0035713D" w:rsidRPr="005C4C46" w:rsidRDefault="006639F6" w:rsidP="005C4C46">
      <w:pPr>
        <w:pStyle w:val="Subttulo"/>
        <w:rPr>
          <w:sz w:val="24"/>
          <w:szCs w:val="24"/>
        </w:rPr>
      </w:pPr>
      <w:sdt>
        <w:sdtPr>
          <w:rPr>
            <w:sz w:val="24"/>
            <w:szCs w:val="24"/>
          </w:rPr>
          <w:id w:val="1161806749"/>
          <w:dataBinding w:prefixMappings="xmlns:ns0='http://schemas.openxmlformats.org/package/2006/metadata/core-properties' xmlns:ns1='http://purl.org/dc/elements/1.1/'" w:xpath="/ns0:coreProperties[1]/ns1:subject[1]" w:storeItemID="{6C3C8BC8-F283-45AE-878A-BAB7291924A1}"/>
          <w:text/>
        </w:sdtPr>
        <w:sdtEndPr/>
        <w:sdtContent>
          <w:r w:rsidR="0035713D" w:rsidRPr="005C4C46">
            <w:rPr>
              <w:sz w:val="24"/>
              <w:szCs w:val="24"/>
            </w:rPr>
            <w:t>descripción de</w:t>
          </w:r>
          <w:r w:rsidR="00F11DD0" w:rsidRPr="005C4C46">
            <w:rPr>
              <w:sz w:val="24"/>
              <w:szCs w:val="24"/>
            </w:rPr>
            <w:t xml:space="preserve"> </w:t>
          </w:r>
          <w:r w:rsidR="0035713D" w:rsidRPr="005C4C46">
            <w:rPr>
              <w:sz w:val="24"/>
              <w:szCs w:val="24"/>
            </w:rPr>
            <w:t>l</w:t>
          </w:r>
          <w:r w:rsidR="00F11DD0" w:rsidRPr="005C4C46">
            <w:rPr>
              <w:sz w:val="24"/>
              <w:szCs w:val="24"/>
            </w:rPr>
            <w:t>A ASIGNATURA</w:t>
          </w:r>
        </w:sdtContent>
      </w:sdt>
    </w:p>
    <w:p w:rsidR="0006150B" w:rsidRDefault="009B236C" w:rsidP="00520441">
      <w:pPr>
        <w:widowControl w:val="0"/>
        <w:autoSpaceDE w:val="0"/>
        <w:autoSpaceDN w:val="0"/>
        <w:adjustRightInd w:val="0"/>
        <w:spacing w:after="0" w:line="240" w:lineRule="auto"/>
        <w:jc w:val="both"/>
        <w:rPr>
          <w:rFonts w:ascii="Arial" w:eastAsia="Times New Roman" w:hAnsi="Arial" w:cs="Arial"/>
          <w:szCs w:val="20"/>
        </w:rPr>
      </w:pPr>
      <w:r w:rsidRPr="00066F34">
        <w:rPr>
          <w:rFonts w:ascii="Arial" w:eastAsia="Times New Roman" w:hAnsi="Arial" w:cs="Arial"/>
          <w:szCs w:val="20"/>
        </w:rPr>
        <w:t>Con esta asignatura se pretende</w:t>
      </w:r>
      <w:r w:rsidR="0006150B" w:rsidRPr="00066F34">
        <w:rPr>
          <w:rFonts w:ascii="Arial" w:eastAsia="Times New Roman" w:hAnsi="Arial" w:cs="Arial"/>
          <w:szCs w:val="20"/>
        </w:rPr>
        <w:t xml:space="preserve"> </w:t>
      </w:r>
      <w:r w:rsidRPr="00066F34">
        <w:rPr>
          <w:rFonts w:ascii="Arial" w:eastAsia="Times New Roman" w:hAnsi="Arial" w:cs="Arial"/>
          <w:szCs w:val="20"/>
        </w:rPr>
        <w:t>dotar a</w:t>
      </w:r>
      <w:r w:rsidR="0006150B" w:rsidRPr="00066F34">
        <w:rPr>
          <w:rFonts w:ascii="Arial" w:eastAsia="Times New Roman" w:hAnsi="Arial" w:cs="Arial"/>
          <w:szCs w:val="20"/>
        </w:rPr>
        <w:t xml:space="preserve"> los estudiantes </w:t>
      </w:r>
      <w:r w:rsidRPr="00066F34">
        <w:rPr>
          <w:rFonts w:ascii="Arial" w:eastAsia="Times New Roman" w:hAnsi="Arial" w:cs="Arial"/>
          <w:szCs w:val="20"/>
        </w:rPr>
        <w:t>de los elementos matemáticos que permitan</w:t>
      </w:r>
      <w:r w:rsidR="0006150B" w:rsidRPr="00066F34">
        <w:rPr>
          <w:rFonts w:ascii="Arial" w:eastAsia="Times New Roman" w:hAnsi="Arial" w:cs="Arial"/>
          <w:szCs w:val="20"/>
        </w:rPr>
        <w:t xml:space="preserve"> desarrollar destrezas en los conceptos y herramientas del análisis estratégico, en los modos de gestión, formas de pensar, decidir y actuar en la conducción de las organizaciones, a partir de los cuales ellos aprendan a aplicar el pensamiento </w:t>
      </w:r>
      <w:r w:rsidR="00E5550B" w:rsidRPr="00066F34">
        <w:rPr>
          <w:rFonts w:ascii="Arial" w:eastAsia="Times New Roman" w:hAnsi="Arial" w:cs="Arial"/>
          <w:szCs w:val="20"/>
        </w:rPr>
        <w:t>matemático</w:t>
      </w:r>
      <w:r w:rsidR="0006150B" w:rsidRPr="00066F34">
        <w:rPr>
          <w:rFonts w:ascii="Arial" w:eastAsia="Times New Roman" w:hAnsi="Arial" w:cs="Arial"/>
          <w:szCs w:val="20"/>
        </w:rPr>
        <w:t xml:space="preserve"> a los p</w:t>
      </w:r>
      <w:r w:rsidR="00E5550B" w:rsidRPr="00066F34">
        <w:rPr>
          <w:rFonts w:ascii="Arial" w:eastAsia="Times New Roman" w:hAnsi="Arial" w:cs="Arial"/>
          <w:szCs w:val="20"/>
        </w:rPr>
        <w:t>roblemas de índole empresarial.</w:t>
      </w:r>
    </w:p>
    <w:p w:rsidR="00066F34" w:rsidRDefault="00066F34" w:rsidP="00520441">
      <w:pPr>
        <w:widowControl w:val="0"/>
        <w:autoSpaceDE w:val="0"/>
        <w:autoSpaceDN w:val="0"/>
        <w:adjustRightInd w:val="0"/>
        <w:spacing w:after="0" w:line="240" w:lineRule="auto"/>
        <w:jc w:val="both"/>
        <w:rPr>
          <w:rFonts w:ascii="Arial" w:eastAsia="Times New Roman" w:hAnsi="Arial" w:cs="Arial"/>
          <w:szCs w:val="20"/>
        </w:rPr>
      </w:pPr>
    </w:p>
    <w:p w:rsidR="002E08F5" w:rsidRPr="00066F34" w:rsidRDefault="002E08F5" w:rsidP="00520441">
      <w:pPr>
        <w:widowControl w:val="0"/>
        <w:autoSpaceDE w:val="0"/>
        <w:autoSpaceDN w:val="0"/>
        <w:adjustRightInd w:val="0"/>
        <w:spacing w:after="0" w:line="240" w:lineRule="auto"/>
        <w:jc w:val="both"/>
        <w:rPr>
          <w:rFonts w:ascii="Arial" w:eastAsia="Times New Roman" w:hAnsi="Arial" w:cs="Arial"/>
          <w:szCs w:val="20"/>
        </w:rPr>
      </w:pPr>
    </w:p>
    <w:p w:rsidR="008F5174" w:rsidRPr="004940D5" w:rsidRDefault="00257B50" w:rsidP="00520441">
      <w:pPr>
        <w:snapToGrid w:val="0"/>
        <w:spacing w:after="0" w:line="240" w:lineRule="auto"/>
        <w:jc w:val="both"/>
        <w:rPr>
          <w:rFonts w:ascii="Arial" w:hAnsi="Arial" w:cs="Arial"/>
        </w:rPr>
      </w:pPr>
      <w:r w:rsidRPr="004940D5">
        <w:rPr>
          <w:rFonts w:eastAsia="PMingLiU-ExtB" w:cstheme="minorHAnsi"/>
          <w:b/>
          <w:color w:val="000000" w:themeColor="text1"/>
        </w:rPr>
        <w:t>Código</w:t>
      </w:r>
      <w:r w:rsidR="0035713D" w:rsidRPr="004940D5">
        <w:rPr>
          <w:rFonts w:eastAsia="PMingLiU-ExtB" w:cstheme="minorHAnsi"/>
          <w:b/>
          <w:color w:val="000000" w:themeColor="text1"/>
        </w:rPr>
        <w:t>:</w:t>
      </w:r>
      <w:r w:rsidR="0035713D" w:rsidRPr="004940D5">
        <w:rPr>
          <w:rFonts w:cstheme="minorHAnsi"/>
          <w:color w:val="000000" w:themeColor="text1"/>
        </w:rPr>
        <w:t xml:space="preserve"> </w:t>
      </w:r>
      <w:r w:rsidR="0091347F" w:rsidRPr="004940D5">
        <w:rPr>
          <w:rFonts w:cstheme="minorHAnsi"/>
          <w:color w:val="000000" w:themeColor="text1"/>
        </w:rPr>
        <w:t>801158</w:t>
      </w:r>
      <w:r w:rsidRPr="004940D5">
        <w:rPr>
          <w:rFonts w:cstheme="minorHAnsi"/>
          <w:color w:val="000000" w:themeColor="text1"/>
        </w:rPr>
        <w:t>M</w:t>
      </w:r>
    </w:p>
    <w:p w:rsidR="0035713D" w:rsidRPr="004940D5" w:rsidRDefault="0035713D" w:rsidP="00520441">
      <w:pPr>
        <w:snapToGrid w:val="0"/>
        <w:spacing w:after="0" w:line="240" w:lineRule="auto"/>
        <w:jc w:val="both"/>
        <w:rPr>
          <w:rFonts w:cstheme="minorHAnsi"/>
        </w:rPr>
      </w:pPr>
      <w:r w:rsidRPr="004940D5">
        <w:rPr>
          <w:rFonts w:cstheme="minorHAnsi"/>
          <w:b/>
        </w:rPr>
        <w:t>Créditos:</w:t>
      </w:r>
      <w:r w:rsidRPr="004940D5">
        <w:rPr>
          <w:rFonts w:cstheme="minorHAnsi"/>
        </w:rPr>
        <w:t xml:space="preserve"> </w:t>
      </w:r>
      <w:r w:rsidR="00AD7F64">
        <w:rPr>
          <w:rFonts w:cstheme="minorHAnsi"/>
        </w:rPr>
        <w:t>Dos (2)</w:t>
      </w:r>
    </w:p>
    <w:p w:rsidR="00257B50" w:rsidRPr="004940D5" w:rsidRDefault="00794B98" w:rsidP="00520441">
      <w:pPr>
        <w:snapToGrid w:val="0"/>
        <w:spacing w:after="0" w:line="240" w:lineRule="auto"/>
        <w:jc w:val="both"/>
        <w:rPr>
          <w:rFonts w:cstheme="minorHAnsi"/>
        </w:rPr>
      </w:pPr>
      <w:r w:rsidRPr="004940D5">
        <w:rPr>
          <w:rFonts w:cstheme="minorHAnsi"/>
          <w:b/>
        </w:rPr>
        <w:t xml:space="preserve">Tipo de </w:t>
      </w:r>
      <w:r w:rsidR="001668BF">
        <w:rPr>
          <w:rFonts w:cstheme="minorHAnsi"/>
          <w:b/>
        </w:rPr>
        <w:t>Asignatura</w:t>
      </w:r>
      <w:r w:rsidRPr="004940D5">
        <w:rPr>
          <w:rFonts w:cstheme="minorHAnsi"/>
          <w:b/>
        </w:rPr>
        <w:t xml:space="preserve">: </w:t>
      </w:r>
      <w:r w:rsidR="00851449">
        <w:rPr>
          <w:rFonts w:cstheme="minorHAnsi"/>
        </w:rPr>
        <w:t>AB: Asignatura Básica</w:t>
      </w:r>
    </w:p>
    <w:p w:rsidR="00794B98" w:rsidRPr="004940D5" w:rsidRDefault="00794B98" w:rsidP="00520441">
      <w:pPr>
        <w:snapToGrid w:val="0"/>
        <w:spacing w:after="0" w:line="240" w:lineRule="auto"/>
        <w:jc w:val="both"/>
        <w:rPr>
          <w:rFonts w:cstheme="minorHAnsi"/>
          <w:b/>
        </w:rPr>
      </w:pPr>
      <w:r w:rsidRPr="004940D5">
        <w:rPr>
          <w:rFonts w:cstheme="minorHAnsi"/>
          <w:b/>
        </w:rPr>
        <w:t>Componente:</w:t>
      </w:r>
      <w:r w:rsidRPr="004940D5">
        <w:rPr>
          <w:rFonts w:cstheme="minorHAnsi"/>
        </w:rPr>
        <w:t xml:space="preserve"> MAT</w:t>
      </w:r>
      <w:r w:rsidR="00257B50" w:rsidRPr="004940D5">
        <w:rPr>
          <w:rFonts w:cstheme="minorHAnsi"/>
        </w:rPr>
        <w:t>: Matemático</w:t>
      </w:r>
    </w:p>
    <w:p w:rsidR="0035713D" w:rsidRPr="004940D5" w:rsidRDefault="0035713D" w:rsidP="00520441">
      <w:pPr>
        <w:spacing w:after="0" w:line="240" w:lineRule="auto"/>
        <w:jc w:val="both"/>
        <w:rPr>
          <w:rFonts w:cstheme="minorHAnsi"/>
        </w:rPr>
      </w:pPr>
      <w:r w:rsidRPr="004940D5">
        <w:rPr>
          <w:rFonts w:cstheme="minorHAnsi"/>
          <w:b/>
        </w:rPr>
        <w:t>Prerrequisito:</w:t>
      </w:r>
      <w:r w:rsidRPr="004940D5">
        <w:rPr>
          <w:rFonts w:cstheme="minorHAnsi"/>
        </w:rPr>
        <w:t xml:space="preserve"> Ninguno</w:t>
      </w:r>
    </w:p>
    <w:p w:rsidR="00257B50" w:rsidRPr="004940D5" w:rsidRDefault="00DE2AD4" w:rsidP="00520441">
      <w:pPr>
        <w:spacing w:after="0" w:line="240" w:lineRule="auto"/>
        <w:jc w:val="both"/>
        <w:rPr>
          <w:rFonts w:cstheme="minorHAnsi"/>
        </w:rPr>
      </w:pPr>
      <w:r w:rsidRPr="004940D5">
        <w:rPr>
          <w:rFonts w:cstheme="minorHAnsi"/>
          <w:b/>
        </w:rPr>
        <w:t xml:space="preserve">Habilitable: </w:t>
      </w:r>
      <w:r w:rsidR="00AD7F64">
        <w:rPr>
          <w:rFonts w:cstheme="minorHAnsi"/>
        </w:rPr>
        <w:t>Sí</w:t>
      </w:r>
      <w:r w:rsidRPr="004940D5">
        <w:rPr>
          <w:rFonts w:cstheme="minorHAnsi"/>
        </w:rPr>
        <w:t xml:space="preserve"> </w:t>
      </w:r>
    </w:p>
    <w:p w:rsidR="00DE2AD4" w:rsidRPr="004940D5" w:rsidRDefault="00DE2AD4" w:rsidP="00520441">
      <w:pPr>
        <w:spacing w:after="0" w:line="240" w:lineRule="auto"/>
        <w:jc w:val="both"/>
        <w:rPr>
          <w:rFonts w:cstheme="minorHAnsi"/>
          <w:b/>
        </w:rPr>
      </w:pPr>
      <w:r w:rsidRPr="004940D5">
        <w:rPr>
          <w:rFonts w:cstheme="minorHAnsi"/>
          <w:b/>
        </w:rPr>
        <w:t xml:space="preserve">Validable: </w:t>
      </w:r>
      <w:r w:rsidR="00AD7F64">
        <w:rPr>
          <w:rFonts w:cstheme="minorHAnsi"/>
        </w:rPr>
        <w:t>Sí</w:t>
      </w:r>
    </w:p>
    <w:p w:rsidR="0035713D" w:rsidRPr="0035713D" w:rsidRDefault="0035713D" w:rsidP="00520441">
      <w:pPr>
        <w:jc w:val="both"/>
        <w:rPr>
          <w:rFonts w:cstheme="minorHAnsi"/>
          <w:sz w:val="24"/>
          <w:szCs w:val="24"/>
        </w:rPr>
      </w:pPr>
    </w:p>
    <w:p w:rsidR="00F56E5B" w:rsidRDefault="0035713D" w:rsidP="00520441">
      <w:pPr>
        <w:pStyle w:val="Citadestacada"/>
        <w:jc w:val="both"/>
      </w:pPr>
      <w:r>
        <w:t xml:space="preserve">Justificación </w:t>
      </w:r>
    </w:p>
    <w:p w:rsidR="00053723" w:rsidRDefault="00053723" w:rsidP="00520441">
      <w:pPr>
        <w:widowControl w:val="0"/>
        <w:autoSpaceDE w:val="0"/>
        <w:autoSpaceDN w:val="0"/>
        <w:adjustRightInd w:val="0"/>
        <w:spacing w:after="0" w:line="240" w:lineRule="auto"/>
        <w:jc w:val="both"/>
        <w:rPr>
          <w:rFonts w:ascii="Arial" w:eastAsia="Times New Roman" w:hAnsi="Arial" w:cs="Arial"/>
          <w:szCs w:val="20"/>
        </w:rPr>
      </w:pPr>
      <w:r w:rsidRPr="00053723">
        <w:rPr>
          <w:rFonts w:ascii="Arial" w:eastAsia="Times New Roman" w:hAnsi="Arial" w:cs="Arial"/>
          <w:szCs w:val="20"/>
        </w:rPr>
        <w:t xml:space="preserve">Los elementos matemáticos presentados en la asignatura  constituyen  la base del edificio matemático para las demás asignaturas del programa que requieran como herramienta la base matemática. Temas como la Lógica, los conjuntos, los números reales, el </w:t>
      </w:r>
      <w:r w:rsidR="00520441" w:rsidRPr="00053723">
        <w:rPr>
          <w:rFonts w:ascii="Arial" w:eastAsia="Times New Roman" w:hAnsi="Arial" w:cs="Arial"/>
          <w:szCs w:val="20"/>
        </w:rPr>
        <w:t>álgebra</w:t>
      </w:r>
      <w:r w:rsidRPr="00053723">
        <w:rPr>
          <w:rFonts w:ascii="Arial" w:eastAsia="Times New Roman" w:hAnsi="Arial" w:cs="Arial"/>
          <w:szCs w:val="20"/>
        </w:rPr>
        <w:t xml:space="preserve"> y las funciones se abordan y se presentan tanto de manera operativa y contextual es decir con sus correspondientes aplicaciones sin descuidar el rigor matemático lo que permite incentivar la capacidad de análisis, simpli</w:t>
      </w:r>
      <w:r>
        <w:rPr>
          <w:rFonts w:ascii="Arial" w:eastAsia="Times New Roman" w:hAnsi="Arial" w:cs="Arial"/>
          <w:szCs w:val="20"/>
        </w:rPr>
        <w:t>fi</w:t>
      </w:r>
      <w:r w:rsidRPr="00053723">
        <w:rPr>
          <w:rFonts w:ascii="Arial" w:eastAsia="Times New Roman" w:hAnsi="Arial" w:cs="Arial"/>
          <w:szCs w:val="20"/>
        </w:rPr>
        <w:t>cación y argumentación.</w:t>
      </w:r>
    </w:p>
    <w:p w:rsidR="00053723" w:rsidRDefault="00053723" w:rsidP="00520441">
      <w:pPr>
        <w:widowControl w:val="0"/>
        <w:autoSpaceDE w:val="0"/>
        <w:autoSpaceDN w:val="0"/>
        <w:adjustRightInd w:val="0"/>
        <w:spacing w:after="0" w:line="240" w:lineRule="auto"/>
        <w:jc w:val="both"/>
        <w:rPr>
          <w:rFonts w:ascii="Arial" w:eastAsia="Times New Roman" w:hAnsi="Arial" w:cs="Arial"/>
          <w:szCs w:val="20"/>
        </w:rPr>
      </w:pPr>
    </w:p>
    <w:p w:rsidR="00A61A08" w:rsidRDefault="003E1C2C" w:rsidP="00520441">
      <w:pPr>
        <w:pStyle w:val="Citadestacada"/>
        <w:jc w:val="both"/>
      </w:pPr>
      <w:r>
        <w:t>Objetivo General</w:t>
      </w:r>
    </w:p>
    <w:p w:rsidR="003270B3" w:rsidRPr="005C4C46" w:rsidRDefault="003270B3" w:rsidP="00520441">
      <w:pPr>
        <w:spacing w:line="240" w:lineRule="auto"/>
        <w:jc w:val="both"/>
        <w:rPr>
          <w:rFonts w:ascii="Arial" w:hAnsi="Arial"/>
          <w:szCs w:val="20"/>
        </w:rPr>
      </w:pPr>
      <w:r w:rsidRPr="005C4C46">
        <w:rPr>
          <w:rFonts w:ascii="Arial" w:hAnsi="Arial"/>
          <w:szCs w:val="20"/>
        </w:rPr>
        <w:t>Con este curso el estudiante estará en capacidad de:</w:t>
      </w:r>
    </w:p>
    <w:p w:rsidR="003270B3" w:rsidRDefault="003270B3" w:rsidP="00520441">
      <w:pPr>
        <w:spacing w:line="240" w:lineRule="auto"/>
        <w:jc w:val="both"/>
        <w:rPr>
          <w:rFonts w:ascii="Arial" w:hAnsi="Arial"/>
          <w:szCs w:val="20"/>
        </w:rPr>
      </w:pPr>
      <w:r w:rsidRPr="005C4C46">
        <w:rPr>
          <w:rFonts w:ascii="Arial" w:hAnsi="Arial"/>
          <w:szCs w:val="20"/>
        </w:rPr>
        <w:t>Identificar, interpretar y analizar los conceptos de Lógica, Teoría de Conjuntos, Progresiones y Modelos Funcionales: Lineal, Cuadrático, Exponencial y Logarítmico, utilizándolos como herramientas para modelar y resolver problemas cuantitativ</w:t>
      </w:r>
      <w:r w:rsidR="008C7CEF" w:rsidRPr="005C4C46">
        <w:rPr>
          <w:rFonts w:ascii="Arial" w:hAnsi="Arial"/>
          <w:szCs w:val="20"/>
        </w:rPr>
        <w:t>os sencillos relacionados con estudios de factibilidad, proyectos de inversi</w:t>
      </w:r>
      <w:r w:rsidR="00B55A33" w:rsidRPr="005C4C46">
        <w:rPr>
          <w:rFonts w:ascii="Arial" w:hAnsi="Arial"/>
          <w:szCs w:val="20"/>
        </w:rPr>
        <w:t>ón</w:t>
      </w:r>
      <w:r w:rsidRPr="005C4C46">
        <w:rPr>
          <w:rFonts w:ascii="Arial" w:hAnsi="Arial"/>
          <w:szCs w:val="20"/>
        </w:rPr>
        <w:t>.</w:t>
      </w:r>
    </w:p>
    <w:p w:rsidR="00066F34" w:rsidRDefault="00066F34" w:rsidP="00520441">
      <w:pPr>
        <w:spacing w:line="240" w:lineRule="auto"/>
        <w:jc w:val="both"/>
        <w:rPr>
          <w:rFonts w:ascii="Arial" w:hAnsi="Arial"/>
          <w:szCs w:val="20"/>
        </w:rPr>
      </w:pPr>
    </w:p>
    <w:p w:rsidR="00053723" w:rsidRDefault="00053723" w:rsidP="00520441">
      <w:pPr>
        <w:spacing w:line="240" w:lineRule="auto"/>
        <w:jc w:val="both"/>
        <w:rPr>
          <w:rFonts w:ascii="Arial" w:hAnsi="Arial"/>
          <w:szCs w:val="20"/>
        </w:rPr>
      </w:pPr>
    </w:p>
    <w:p w:rsidR="00053723" w:rsidRPr="005C4C46" w:rsidRDefault="00053723" w:rsidP="00520441">
      <w:pPr>
        <w:spacing w:line="240" w:lineRule="auto"/>
        <w:jc w:val="both"/>
        <w:rPr>
          <w:rFonts w:ascii="Arial" w:hAnsi="Arial"/>
          <w:szCs w:val="20"/>
        </w:rPr>
      </w:pPr>
    </w:p>
    <w:p w:rsidR="003E1C2C" w:rsidRDefault="003E1C2C" w:rsidP="00520441">
      <w:pPr>
        <w:pStyle w:val="Citadestacada"/>
        <w:jc w:val="both"/>
      </w:pPr>
      <w:r>
        <w:lastRenderedPageBreak/>
        <w:t>Objetivos Específicos</w:t>
      </w:r>
    </w:p>
    <w:p w:rsidR="00B82973" w:rsidRPr="004E1C3E" w:rsidRDefault="00B82973" w:rsidP="00520441">
      <w:pPr>
        <w:pStyle w:val="Prrafodelista"/>
        <w:widowControl w:val="0"/>
        <w:numPr>
          <w:ilvl w:val="0"/>
          <w:numId w:val="4"/>
        </w:numPr>
        <w:tabs>
          <w:tab w:val="left" w:pos="720"/>
        </w:tabs>
        <w:suppressAutoHyphens/>
        <w:spacing w:after="0" w:line="240" w:lineRule="auto"/>
        <w:jc w:val="both"/>
        <w:rPr>
          <w:rFonts w:ascii="Arial" w:hAnsi="Arial" w:cs="Arial"/>
          <w:szCs w:val="20"/>
        </w:rPr>
      </w:pPr>
      <w:r w:rsidRPr="004E1C3E">
        <w:rPr>
          <w:rFonts w:ascii="Arial" w:hAnsi="Arial" w:cs="Arial"/>
          <w:szCs w:val="20"/>
        </w:rPr>
        <w:t>Reconocer los conceptos fundamentales de: Lógica de proposiciones y sus operadores básicos, Teoría de Conjuntos y sus operaciones, Función, dominio y rango de una función, función inversa y composición de funciones, reglas y propiedades de las funciones Exponencial y Logarítmica, Progresiones y sus clasificaciones.</w:t>
      </w:r>
    </w:p>
    <w:p w:rsidR="00B82973" w:rsidRPr="004E1C3E" w:rsidRDefault="00B82973" w:rsidP="00520441">
      <w:pPr>
        <w:pStyle w:val="Prrafodelista"/>
        <w:widowControl w:val="0"/>
        <w:numPr>
          <w:ilvl w:val="0"/>
          <w:numId w:val="4"/>
        </w:numPr>
        <w:tabs>
          <w:tab w:val="left" w:pos="720"/>
        </w:tabs>
        <w:suppressAutoHyphens/>
        <w:spacing w:after="0" w:line="240" w:lineRule="auto"/>
        <w:jc w:val="both"/>
        <w:rPr>
          <w:rFonts w:ascii="Arial" w:hAnsi="Arial" w:cs="Arial"/>
          <w:szCs w:val="20"/>
        </w:rPr>
      </w:pPr>
      <w:r w:rsidRPr="004E1C3E">
        <w:rPr>
          <w:rFonts w:ascii="Arial" w:hAnsi="Arial" w:cs="Arial"/>
          <w:szCs w:val="20"/>
        </w:rPr>
        <w:t>Graficar los diferentes tipos de funciones e interpretarlas  en sus contenidos.</w:t>
      </w:r>
    </w:p>
    <w:p w:rsidR="00B82973" w:rsidRPr="004E1C3E" w:rsidRDefault="00B82973" w:rsidP="00520441">
      <w:pPr>
        <w:pStyle w:val="Prrafodelista"/>
        <w:widowControl w:val="0"/>
        <w:numPr>
          <w:ilvl w:val="0"/>
          <w:numId w:val="4"/>
        </w:numPr>
        <w:tabs>
          <w:tab w:val="left" w:pos="720"/>
        </w:tabs>
        <w:suppressAutoHyphens/>
        <w:spacing w:after="0" w:line="240" w:lineRule="auto"/>
        <w:jc w:val="both"/>
        <w:rPr>
          <w:rFonts w:ascii="Arial" w:hAnsi="Arial" w:cs="Arial"/>
          <w:szCs w:val="20"/>
        </w:rPr>
      </w:pPr>
      <w:r w:rsidRPr="004E1C3E">
        <w:rPr>
          <w:rFonts w:ascii="Arial" w:hAnsi="Arial" w:cs="Arial"/>
          <w:szCs w:val="20"/>
        </w:rPr>
        <w:t xml:space="preserve">Interpretar  y analizar los conceptos fundamentales adquiridos,  aplicándolos en problemas de </w:t>
      </w:r>
      <w:r w:rsidRPr="004E1C3E">
        <w:rPr>
          <w:rFonts w:ascii="Arial" w:hAnsi="Arial"/>
          <w:szCs w:val="20"/>
        </w:rPr>
        <w:t>contabilidad,  economía y  administración.</w:t>
      </w:r>
    </w:p>
    <w:p w:rsidR="00564B3E" w:rsidRPr="00564B3E" w:rsidRDefault="00564B3E" w:rsidP="00520441">
      <w:pPr>
        <w:pStyle w:val="Citadestacada"/>
        <w:jc w:val="both"/>
      </w:pPr>
      <w:r>
        <w:t xml:space="preserve">Método Pedagógico </w:t>
      </w:r>
    </w:p>
    <w:p w:rsidR="00011CBD" w:rsidRPr="005C4C46" w:rsidRDefault="00011CBD" w:rsidP="00520441">
      <w:pPr>
        <w:snapToGrid w:val="0"/>
        <w:spacing w:line="240" w:lineRule="auto"/>
        <w:jc w:val="both"/>
        <w:rPr>
          <w:rFonts w:ascii="Arial" w:hAnsi="Arial" w:cs="Arial"/>
          <w:szCs w:val="20"/>
        </w:rPr>
      </w:pPr>
      <w:r w:rsidRPr="005C4C46">
        <w:rPr>
          <w:rFonts w:ascii="Arial" w:hAnsi="Arial" w:cs="Arial"/>
          <w:szCs w:val="20"/>
        </w:rPr>
        <w:t xml:space="preserve">Se aplicarán varios métodos para la enseñanza y para el aprendizaje </w:t>
      </w:r>
    </w:p>
    <w:p w:rsidR="00011CBD" w:rsidRPr="005C4C46" w:rsidRDefault="00011CBD" w:rsidP="00520441">
      <w:pPr>
        <w:widowControl w:val="0"/>
        <w:numPr>
          <w:ilvl w:val="0"/>
          <w:numId w:val="2"/>
        </w:numPr>
        <w:tabs>
          <w:tab w:val="left" w:pos="1440"/>
        </w:tabs>
        <w:suppressAutoHyphens/>
        <w:spacing w:after="0" w:line="240" w:lineRule="auto"/>
        <w:jc w:val="both"/>
        <w:rPr>
          <w:rFonts w:ascii="Arial" w:hAnsi="Arial" w:cs="Arial"/>
          <w:szCs w:val="20"/>
        </w:rPr>
      </w:pPr>
      <w:r w:rsidRPr="005C4C46">
        <w:rPr>
          <w:rFonts w:ascii="Arial" w:hAnsi="Arial" w:cs="Arial"/>
          <w:szCs w:val="20"/>
        </w:rPr>
        <w:t>Grupo de clase. Con exposición magistral del profesor apoyada en material audiovisual y amplia participación de los estudiantes. Solución de ejercicios de aplicación mediante modelos.</w:t>
      </w:r>
    </w:p>
    <w:p w:rsidR="00011CBD" w:rsidRPr="005C4C46" w:rsidRDefault="00011CBD" w:rsidP="00520441">
      <w:pPr>
        <w:widowControl w:val="0"/>
        <w:numPr>
          <w:ilvl w:val="0"/>
          <w:numId w:val="3"/>
        </w:numPr>
        <w:tabs>
          <w:tab w:val="left" w:pos="1440"/>
        </w:tabs>
        <w:suppressAutoHyphens/>
        <w:spacing w:after="0" w:line="240" w:lineRule="auto"/>
        <w:jc w:val="both"/>
        <w:rPr>
          <w:rFonts w:ascii="Arial" w:hAnsi="Arial" w:cs="Arial"/>
          <w:szCs w:val="20"/>
        </w:rPr>
      </w:pPr>
      <w:r w:rsidRPr="005C4C46">
        <w:rPr>
          <w:rFonts w:ascii="Arial" w:hAnsi="Arial" w:cs="Arial"/>
          <w:szCs w:val="20"/>
        </w:rPr>
        <w:t xml:space="preserve">Estudio independiente. Cada estudiante debe realizar los talleres sobre el tema y estudiar consultas  indicadas por el docente </w:t>
      </w:r>
    </w:p>
    <w:p w:rsidR="00011CBD" w:rsidRPr="005C4C46" w:rsidRDefault="00011CBD" w:rsidP="00520441">
      <w:pPr>
        <w:widowControl w:val="0"/>
        <w:numPr>
          <w:ilvl w:val="0"/>
          <w:numId w:val="3"/>
        </w:numPr>
        <w:tabs>
          <w:tab w:val="left" w:pos="1440"/>
        </w:tabs>
        <w:suppressAutoHyphens/>
        <w:spacing w:after="0" w:line="240" w:lineRule="auto"/>
        <w:jc w:val="both"/>
        <w:rPr>
          <w:rFonts w:ascii="Arial" w:hAnsi="Arial" w:cs="Arial"/>
          <w:szCs w:val="20"/>
        </w:rPr>
      </w:pPr>
      <w:r w:rsidRPr="005C4C46">
        <w:rPr>
          <w:rFonts w:ascii="Arial" w:hAnsi="Arial" w:cs="Arial"/>
          <w:szCs w:val="20"/>
        </w:rPr>
        <w:t>Taller de aplicación. Se resolverán talleres de solución de problemas para afirmar  los conceptos aprendidos.</w:t>
      </w:r>
    </w:p>
    <w:p w:rsidR="00011CBD" w:rsidRDefault="00011CBD" w:rsidP="00520441">
      <w:pPr>
        <w:widowControl w:val="0"/>
        <w:numPr>
          <w:ilvl w:val="0"/>
          <w:numId w:val="3"/>
        </w:numPr>
        <w:tabs>
          <w:tab w:val="left" w:pos="1440"/>
        </w:tabs>
        <w:suppressAutoHyphens/>
        <w:snapToGrid w:val="0"/>
        <w:spacing w:after="0" w:line="240" w:lineRule="auto"/>
        <w:jc w:val="both"/>
        <w:rPr>
          <w:rFonts w:ascii="Arial" w:hAnsi="Arial" w:cs="Arial"/>
          <w:szCs w:val="20"/>
        </w:rPr>
      </w:pPr>
      <w:r w:rsidRPr="005C4C46">
        <w:rPr>
          <w:rFonts w:ascii="Arial" w:hAnsi="Arial" w:cs="Arial"/>
          <w:szCs w:val="20"/>
        </w:rPr>
        <w:t>Asesoría y consultas a través del aula Matemática</w:t>
      </w:r>
    </w:p>
    <w:p w:rsidR="00053723" w:rsidRPr="005C4C46" w:rsidRDefault="00053723" w:rsidP="00520441">
      <w:pPr>
        <w:widowControl w:val="0"/>
        <w:tabs>
          <w:tab w:val="left" w:pos="1440"/>
        </w:tabs>
        <w:suppressAutoHyphens/>
        <w:snapToGrid w:val="0"/>
        <w:spacing w:after="0" w:line="240" w:lineRule="auto"/>
        <w:ind w:left="720"/>
        <w:jc w:val="both"/>
        <w:rPr>
          <w:rFonts w:ascii="Arial" w:hAnsi="Arial" w:cs="Arial"/>
          <w:szCs w:val="20"/>
        </w:rPr>
      </w:pPr>
    </w:p>
    <w:p w:rsidR="002E7D2A" w:rsidRDefault="00DA5355" w:rsidP="00520441">
      <w:pPr>
        <w:pStyle w:val="Citadestacada"/>
        <w:jc w:val="both"/>
      </w:pPr>
      <w:r>
        <w:t xml:space="preserve">Evaluación </w:t>
      </w:r>
      <w:r w:rsidR="00564B3E">
        <w:tab/>
      </w:r>
    </w:p>
    <w:p w:rsidR="00744A16" w:rsidRDefault="0097419B" w:rsidP="00520441">
      <w:pPr>
        <w:pStyle w:val="Prrafodelista"/>
        <w:numPr>
          <w:ilvl w:val="0"/>
          <w:numId w:val="1"/>
        </w:numPr>
        <w:tabs>
          <w:tab w:val="left" w:pos="7695"/>
        </w:tabs>
        <w:jc w:val="both"/>
      </w:pPr>
      <w:r>
        <w:t>T</w:t>
      </w:r>
      <w:r w:rsidR="00744A16">
        <w:t>alleres</w:t>
      </w:r>
      <w:r>
        <w:t xml:space="preserve"> y quices   </w:t>
      </w:r>
      <w:r w:rsidR="00744A16">
        <w:t xml:space="preserve">              20%</w:t>
      </w:r>
    </w:p>
    <w:p w:rsidR="00744A16" w:rsidRDefault="00744A16" w:rsidP="00520441">
      <w:pPr>
        <w:pStyle w:val="Prrafodelista"/>
        <w:numPr>
          <w:ilvl w:val="0"/>
          <w:numId w:val="1"/>
        </w:numPr>
        <w:tabs>
          <w:tab w:val="left" w:pos="7695"/>
        </w:tabs>
        <w:jc w:val="both"/>
      </w:pPr>
      <w:r>
        <w:t>Prime</w:t>
      </w:r>
      <w:r w:rsidR="0097419B">
        <w:t>r parcial                      35</w:t>
      </w:r>
      <w:r>
        <w:t>%</w:t>
      </w:r>
    </w:p>
    <w:p w:rsidR="00744A16" w:rsidRDefault="00744A16" w:rsidP="00520441">
      <w:pPr>
        <w:pStyle w:val="Prrafodelista"/>
        <w:numPr>
          <w:ilvl w:val="0"/>
          <w:numId w:val="1"/>
        </w:numPr>
        <w:tabs>
          <w:tab w:val="left" w:pos="7695"/>
        </w:tabs>
        <w:jc w:val="both"/>
      </w:pPr>
      <w:r>
        <w:t>Se</w:t>
      </w:r>
      <w:r w:rsidR="0097419B">
        <w:t>gundo parcial                  35</w:t>
      </w:r>
      <w:r>
        <w:t>%</w:t>
      </w:r>
    </w:p>
    <w:p w:rsidR="00564B3E" w:rsidRDefault="0097419B" w:rsidP="00520441">
      <w:pPr>
        <w:pStyle w:val="Prrafodelista"/>
        <w:numPr>
          <w:ilvl w:val="0"/>
          <w:numId w:val="1"/>
        </w:numPr>
        <w:tabs>
          <w:tab w:val="left" w:pos="7695"/>
        </w:tabs>
        <w:jc w:val="both"/>
      </w:pPr>
      <w:r>
        <w:t>Curso de refuerzo               1</w:t>
      </w:r>
      <w:r w:rsidR="00744A16">
        <w:t>0%</w:t>
      </w:r>
    </w:p>
    <w:p w:rsidR="00315E32" w:rsidRPr="00053723" w:rsidRDefault="00CC381D" w:rsidP="00520441">
      <w:pPr>
        <w:pStyle w:val="Citadestacada"/>
        <w:jc w:val="both"/>
      </w:pPr>
      <w:r>
        <w:t>Bibliografía</w:t>
      </w:r>
    </w:p>
    <w:p w:rsidR="007D5D7D" w:rsidRPr="004E1C3E" w:rsidRDefault="007D5D7D" w:rsidP="00520441">
      <w:pPr>
        <w:pStyle w:val="Prrafodelista"/>
        <w:numPr>
          <w:ilvl w:val="0"/>
          <w:numId w:val="5"/>
        </w:numPr>
        <w:spacing w:after="0" w:line="240" w:lineRule="auto"/>
        <w:jc w:val="both"/>
        <w:rPr>
          <w:rFonts w:ascii="Arial" w:hAnsi="Arial" w:cs="Arial"/>
        </w:rPr>
      </w:pPr>
      <w:proofErr w:type="spellStart"/>
      <w:r w:rsidRPr="004E1C3E">
        <w:rPr>
          <w:rFonts w:ascii="Arial" w:hAnsi="Arial" w:cs="Arial"/>
        </w:rPr>
        <w:t>Perelman</w:t>
      </w:r>
      <w:proofErr w:type="spellEnd"/>
      <w:r w:rsidRPr="004E1C3E">
        <w:rPr>
          <w:rFonts w:ascii="Arial" w:hAnsi="Arial" w:cs="Arial"/>
        </w:rPr>
        <w:t xml:space="preserve">, Y. Algebra Recreativa. </w:t>
      </w:r>
    </w:p>
    <w:p w:rsidR="005314E1" w:rsidRPr="004E1C3E" w:rsidRDefault="005314E1" w:rsidP="00520441">
      <w:pPr>
        <w:pStyle w:val="Prrafodelista"/>
        <w:numPr>
          <w:ilvl w:val="0"/>
          <w:numId w:val="5"/>
        </w:numPr>
        <w:spacing w:after="0" w:line="240" w:lineRule="auto"/>
        <w:jc w:val="both"/>
        <w:rPr>
          <w:rFonts w:ascii="Arial" w:hAnsi="Arial" w:cs="Arial"/>
        </w:rPr>
      </w:pPr>
      <w:proofErr w:type="spellStart"/>
      <w:r w:rsidRPr="004E1C3E">
        <w:rPr>
          <w:rFonts w:ascii="Arial" w:hAnsi="Arial" w:cs="Arial"/>
        </w:rPr>
        <w:t>Recalde</w:t>
      </w:r>
      <w:proofErr w:type="spellEnd"/>
      <w:r w:rsidRPr="004E1C3E">
        <w:rPr>
          <w:rFonts w:ascii="Arial" w:hAnsi="Arial" w:cs="Arial"/>
        </w:rPr>
        <w:t xml:space="preserve">, L C &amp; </w:t>
      </w:r>
      <w:proofErr w:type="spellStart"/>
      <w:r w:rsidRPr="004E1C3E">
        <w:rPr>
          <w:rFonts w:ascii="Arial" w:hAnsi="Arial" w:cs="Arial"/>
        </w:rPr>
        <w:t>Hinestrosa</w:t>
      </w:r>
      <w:proofErr w:type="spellEnd"/>
      <w:r w:rsidRPr="004E1C3E">
        <w:rPr>
          <w:rFonts w:ascii="Arial" w:hAnsi="Arial" w:cs="Arial"/>
        </w:rPr>
        <w:t>, D &amp; Vargas, L F &amp; Moreno, O. (2010). Elementos de Matemáticas Básicas. Universidad del Valle.</w:t>
      </w:r>
    </w:p>
    <w:p w:rsidR="00CB0A81" w:rsidRPr="004E1C3E" w:rsidRDefault="00CB0A81" w:rsidP="00520441">
      <w:pPr>
        <w:pStyle w:val="Prrafodelista"/>
        <w:numPr>
          <w:ilvl w:val="0"/>
          <w:numId w:val="5"/>
        </w:numPr>
        <w:spacing w:after="0" w:line="240" w:lineRule="auto"/>
        <w:jc w:val="both"/>
        <w:rPr>
          <w:rFonts w:ascii="Arial" w:hAnsi="Arial" w:cs="Arial"/>
        </w:rPr>
      </w:pPr>
      <w:r w:rsidRPr="004E1C3E">
        <w:rPr>
          <w:rFonts w:ascii="Arial" w:hAnsi="Arial" w:cs="Arial"/>
        </w:rPr>
        <w:t>Romo, M. (2007), Funciones Matemáticas y Matrices. Escuela Politécnica del Ejército, Ecuador.</w:t>
      </w:r>
    </w:p>
    <w:p w:rsidR="007515C4" w:rsidRPr="004E1C3E" w:rsidRDefault="007515C4" w:rsidP="00520441">
      <w:pPr>
        <w:pStyle w:val="Prrafodelista"/>
        <w:numPr>
          <w:ilvl w:val="0"/>
          <w:numId w:val="5"/>
        </w:numPr>
        <w:spacing w:after="0" w:line="240" w:lineRule="auto"/>
        <w:jc w:val="both"/>
        <w:rPr>
          <w:rFonts w:ascii="Arial" w:hAnsi="Arial" w:cs="Arial"/>
        </w:rPr>
      </w:pPr>
      <w:proofErr w:type="spellStart"/>
      <w:r w:rsidRPr="004E1C3E">
        <w:rPr>
          <w:rFonts w:ascii="Arial" w:hAnsi="Arial" w:cs="Arial"/>
        </w:rPr>
        <w:t>Rosell</w:t>
      </w:r>
      <w:proofErr w:type="spellEnd"/>
      <w:r w:rsidRPr="004E1C3E">
        <w:rPr>
          <w:rFonts w:ascii="Arial" w:hAnsi="Arial" w:cs="Arial"/>
        </w:rPr>
        <w:t xml:space="preserve">, J M (2004). Matemáticas  Aplicadas a Ciencias Sociales. Universidad de Oviedo. </w:t>
      </w:r>
      <w:r w:rsidR="00BE1435" w:rsidRPr="004E1C3E">
        <w:rPr>
          <w:rFonts w:ascii="Arial" w:hAnsi="Arial" w:cs="Arial"/>
        </w:rPr>
        <w:t>Cap.</w:t>
      </w:r>
      <w:r w:rsidRPr="004E1C3E">
        <w:rPr>
          <w:rFonts w:ascii="Arial" w:hAnsi="Arial" w:cs="Arial"/>
        </w:rPr>
        <w:t xml:space="preserve"> 1.</w:t>
      </w:r>
    </w:p>
    <w:p w:rsidR="005314E1" w:rsidRPr="004E1C3E" w:rsidRDefault="005314E1" w:rsidP="00520441">
      <w:pPr>
        <w:pStyle w:val="Prrafodelista"/>
        <w:numPr>
          <w:ilvl w:val="0"/>
          <w:numId w:val="5"/>
        </w:numPr>
        <w:spacing w:after="0" w:line="240" w:lineRule="auto"/>
        <w:jc w:val="both"/>
        <w:rPr>
          <w:rFonts w:ascii="Arial" w:hAnsi="Arial" w:cs="Arial"/>
        </w:rPr>
      </w:pPr>
      <w:r w:rsidRPr="004E1C3E">
        <w:rPr>
          <w:rFonts w:ascii="Arial" w:hAnsi="Arial" w:cs="Arial"/>
        </w:rPr>
        <w:t xml:space="preserve">Tamayo, J. (2008). Matemática. </w:t>
      </w:r>
    </w:p>
    <w:p w:rsidR="005314E1" w:rsidRPr="004E1C3E" w:rsidRDefault="005314E1" w:rsidP="00520441">
      <w:pPr>
        <w:pStyle w:val="Prrafodelista"/>
        <w:numPr>
          <w:ilvl w:val="0"/>
          <w:numId w:val="5"/>
        </w:numPr>
        <w:spacing w:after="0" w:line="240" w:lineRule="auto"/>
        <w:jc w:val="both"/>
        <w:rPr>
          <w:rFonts w:ascii="Arial" w:hAnsi="Arial" w:cs="Arial"/>
        </w:rPr>
      </w:pPr>
      <w:r w:rsidRPr="004E1C3E">
        <w:rPr>
          <w:rFonts w:ascii="Arial" w:hAnsi="Arial" w:cs="Arial"/>
        </w:rPr>
        <w:t xml:space="preserve">Téllez R, J I. (2008). Lógica Proposicional. Universidad del Cauca. </w:t>
      </w:r>
    </w:p>
    <w:p w:rsidR="00E819CD" w:rsidRDefault="00E819CD" w:rsidP="00520441">
      <w:pPr>
        <w:pStyle w:val="Sinespaciado"/>
        <w:jc w:val="both"/>
      </w:pPr>
    </w:p>
    <w:p w:rsidR="00E819CD" w:rsidRDefault="00E819CD" w:rsidP="00520441">
      <w:pPr>
        <w:pStyle w:val="Sinespaciado"/>
        <w:jc w:val="both"/>
      </w:pPr>
    </w:p>
    <w:p w:rsidR="00E819CD" w:rsidRDefault="00E819CD" w:rsidP="00520441">
      <w:pPr>
        <w:pStyle w:val="Sinespaciado"/>
        <w:jc w:val="both"/>
      </w:pPr>
    </w:p>
    <w:p w:rsidR="00E819CD" w:rsidRDefault="00E819CD" w:rsidP="00520441">
      <w:pPr>
        <w:pStyle w:val="Sinespaciado"/>
        <w:jc w:val="both"/>
      </w:pPr>
    </w:p>
    <w:p w:rsidR="004E1C3E" w:rsidRDefault="004E1C3E" w:rsidP="00520441">
      <w:pPr>
        <w:pStyle w:val="Sinespaciado"/>
        <w:jc w:val="both"/>
      </w:pPr>
    </w:p>
    <w:p w:rsidR="00D51448" w:rsidRDefault="00D51448" w:rsidP="00520441">
      <w:pPr>
        <w:pStyle w:val="Subttulo"/>
        <w:jc w:val="both"/>
        <w:rPr>
          <w:sz w:val="28"/>
        </w:rPr>
      </w:pPr>
      <w:r w:rsidRPr="004119F9">
        <w:rPr>
          <w:sz w:val="28"/>
        </w:rPr>
        <w:lastRenderedPageBreak/>
        <w:t xml:space="preserve">Contenido </w:t>
      </w:r>
    </w:p>
    <w:p w:rsidR="00F05F6E" w:rsidRPr="005C4C46" w:rsidRDefault="00F05F6E" w:rsidP="00520441">
      <w:pPr>
        <w:pStyle w:val="Citadestacada"/>
        <w:jc w:val="both"/>
        <w:rPr>
          <w:rFonts w:ascii="Arial" w:hAnsi="Arial" w:cs="Arial"/>
          <w:sz w:val="24"/>
          <w:szCs w:val="24"/>
        </w:rPr>
      </w:pPr>
      <w:r w:rsidRPr="005C4C46">
        <w:rPr>
          <w:rFonts w:ascii="Arial" w:hAnsi="Arial" w:cs="Arial"/>
          <w:sz w:val="24"/>
          <w:szCs w:val="24"/>
        </w:rPr>
        <w:t>Sesión 1</w:t>
      </w:r>
      <w:r w:rsidR="008265A4" w:rsidRPr="005C4C46">
        <w:rPr>
          <w:rFonts w:ascii="Arial" w:hAnsi="Arial" w:cs="Arial"/>
          <w:sz w:val="24"/>
          <w:szCs w:val="24"/>
        </w:rPr>
        <w:t xml:space="preserve">: </w:t>
      </w:r>
      <w:r w:rsidR="005C4C46">
        <w:rPr>
          <w:rFonts w:ascii="Arial" w:hAnsi="Arial" w:cs="Arial"/>
          <w:sz w:val="24"/>
          <w:szCs w:val="24"/>
        </w:rPr>
        <w:t>P</w:t>
      </w:r>
      <w:r w:rsidR="005C4C46" w:rsidRPr="005C4C46">
        <w:rPr>
          <w:rFonts w:ascii="Arial" w:hAnsi="Arial" w:cs="Arial"/>
          <w:sz w:val="24"/>
          <w:szCs w:val="24"/>
        </w:rPr>
        <w:t>reliminares</w:t>
      </w:r>
    </w:p>
    <w:p w:rsidR="00F05F6E" w:rsidRPr="0049418B" w:rsidRDefault="00DB05BF" w:rsidP="00520441">
      <w:pPr>
        <w:jc w:val="both"/>
        <w:rPr>
          <w:rStyle w:val="Textoennegrita"/>
        </w:rPr>
      </w:pPr>
      <w:r w:rsidRPr="0049418B">
        <w:rPr>
          <w:rStyle w:val="Textoennegrita"/>
        </w:rPr>
        <w:t xml:space="preserve">Temáticas de la sesión: </w:t>
      </w:r>
    </w:p>
    <w:p w:rsidR="0049418B" w:rsidRPr="004E1C3E" w:rsidRDefault="001A4E0B" w:rsidP="00520441">
      <w:pPr>
        <w:pStyle w:val="Prrafodelista"/>
        <w:numPr>
          <w:ilvl w:val="0"/>
          <w:numId w:val="6"/>
        </w:numPr>
        <w:snapToGrid w:val="0"/>
        <w:spacing w:after="0" w:line="240" w:lineRule="auto"/>
        <w:jc w:val="both"/>
        <w:rPr>
          <w:rFonts w:ascii="Arial" w:hAnsi="Arial" w:cs="Arial"/>
        </w:rPr>
      </w:pPr>
      <w:r w:rsidRPr="004E1C3E">
        <w:rPr>
          <w:rFonts w:ascii="Arial" w:hAnsi="Arial" w:cs="Arial"/>
        </w:rPr>
        <w:t>Ambientación</w:t>
      </w:r>
    </w:p>
    <w:p w:rsidR="0049418B" w:rsidRPr="004E1C3E" w:rsidRDefault="001A4E0B" w:rsidP="00520441">
      <w:pPr>
        <w:pStyle w:val="Prrafodelista"/>
        <w:numPr>
          <w:ilvl w:val="0"/>
          <w:numId w:val="6"/>
        </w:numPr>
        <w:snapToGrid w:val="0"/>
        <w:spacing w:after="0" w:line="240" w:lineRule="auto"/>
        <w:jc w:val="both"/>
        <w:rPr>
          <w:rFonts w:ascii="Arial" w:hAnsi="Arial" w:cs="Arial"/>
        </w:rPr>
      </w:pPr>
      <w:r w:rsidRPr="004E1C3E">
        <w:rPr>
          <w:rFonts w:ascii="Arial" w:hAnsi="Arial" w:cs="Arial"/>
        </w:rPr>
        <w:t>Presentación de los estudiantes</w:t>
      </w:r>
    </w:p>
    <w:p w:rsidR="001A4E0B" w:rsidRPr="004E1C3E" w:rsidRDefault="001A4E0B" w:rsidP="00520441">
      <w:pPr>
        <w:pStyle w:val="Prrafodelista"/>
        <w:numPr>
          <w:ilvl w:val="0"/>
          <w:numId w:val="6"/>
        </w:numPr>
        <w:snapToGrid w:val="0"/>
        <w:spacing w:after="0" w:line="240" w:lineRule="auto"/>
        <w:jc w:val="both"/>
        <w:rPr>
          <w:rFonts w:ascii="Arial" w:hAnsi="Arial" w:cs="Arial"/>
        </w:rPr>
      </w:pPr>
      <w:r w:rsidRPr="004E1C3E">
        <w:rPr>
          <w:rFonts w:ascii="Arial" w:hAnsi="Arial" w:cs="Arial"/>
        </w:rPr>
        <w:t>Presentación del curso</w:t>
      </w:r>
    </w:p>
    <w:p w:rsidR="005C4C46" w:rsidRPr="0049418B" w:rsidRDefault="005C4C46" w:rsidP="00520441">
      <w:pPr>
        <w:spacing w:after="0" w:line="240" w:lineRule="auto"/>
        <w:jc w:val="both"/>
        <w:rPr>
          <w:rFonts w:ascii="Arial" w:hAnsi="Arial" w:cs="Arial"/>
        </w:rPr>
      </w:pPr>
    </w:p>
    <w:p w:rsidR="001A4E0B" w:rsidRPr="0049418B" w:rsidRDefault="005C4C46" w:rsidP="00520441">
      <w:pPr>
        <w:spacing w:after="0" w:line="240" w:lineRule="auto"/>
        <w:jc w:val="both"/>
        <w:rPr>
          <w:rFonts w:ascii="Arial" w:hAnsi="Arial" w:cs="Arial"/>
        </w:rPr>
      </w:pPr>
      <w:r w:rsidRPr="0049418B">
        <w:rPr>
          <w:rFonts w:ascii="Arial" w:hAnsi="Arial" w:cs="Arial"/>
        </w:rPr>
        <w:t>LÓGICA</w:t>
      </w:r>
      <w:r w:rsidR="001A4E0B" w:rsidRPr="0049418B">
        <w:rPr>
          <w:rFonts w:ascii="Arial" w:hAnsi="Arial" w:cs="Arial"/>
        </w:rPr>
        <w:t xml:space="preserve"> </w:t>
      </w:r>
    </w:p>
    <w:p w:rsidR="005C4C46" w:rsidRPr="0049418B" w:rsidRDefault="005C4C46" w:rsidP="00520441">
      <w:pPr>
        <w:spacing w:after="0" w:line="240" w:lineRule="auto"/>
        <w:jc w:val="both"/>
        <w:rPr>
          <w:rFonts w:ascii="Arial" w:hAnsi="Arial" w:cs="Arial"/>
        </w:rPr>
      </w:pPr>
    </w:p>
    <w:p w:rsidR="0049418B" w:rsidRPr="004E1C3E" w:rsidRDefault="001A4E0B" w:rsidP="00520441">
      <w:pPr>
        <w:pStyle w:val="Prrafodelista"/>
        <w:numPr>
          <w:ilvl w:val="0"/>
          <w:numId w:val="7"/>
        </w:numPr>
        <w:spacing w:after="0" w:line="240" w:lineRule="auto"/>
        <w:jc w:val="both"/>
        <w:rPr>
          <w:rFonts w:ascii="Arial" w:hAnsi="Arial" w:cs="Arial"/>
        </w:rPr>
      </w:pPr>
      <w:r w:rsidRPr="004E1C3E">
        <w:rPr>
          <w:rFonts w:ascii="Arial" w:hAnsi="Arial" w:cs="Arial"/>
        </w:rPr>
        <w:t>Introducción a la lógica</w:t>
      </w:r>
    </w:p>
    <w:p w:rsidR="0049418B" w:rsidRPr="004E1C3E" w:rsidRDefault="001A4E0B" w:rsidP="00520441">
      <w:pPr>
        <w:pStyle w:val="Prrafodelista"/>
        <w:numPr>
          <w:ilvl w:val="0"/>
          <w:numId w:val="7"/>
        </w:numPr>
        <w:spacing w:after="0" w:line="240" w:lineRule="auto"/>
        <w:jc w:val="both"/>
        <w:rPr>
          <w:rFonts w:ascii="Arial" w:hAnsi="Arial" w:cs="Arial"/>
        </w:rPr>
      </w:pPr>
      <w:r w:rsidRPr="004E1C3E">
        <w:rPr>
          <w:rFonts w:ascii="Arial" w:hAnsi="Arial" w:cs="Arial"/>
        </w:rPr>
        <w:t>Proposiciones Simples y  Compuestas</w:t>
      </w:r>
    </w:p>
    <w:p w:rsidR="001A4E0B" w:rsidRPr="004E1C3E" w:rsidRDefault="001A4E0B" w:rsidP="00520441">
      <w:pPr>
        <w:pStyle w:val="Prrafodelista"/>
        <w:numPr>
          <w:ilvl w:val="0"/>
          <w:numId w:val="7"/>
        </w:numPr>
        <w:spacing w:after="0" w:line="240" w:lineRule="auto"/>
        <w:jc w:val="both"/>
        <w:rPr>
          <w:rFonts w:ascii="Arial" w:hAnsi="Arial" w:cs="Arial"/>
        </w:rPr>
      </w:pPr>
      <w:r w:rsidRPr="004E1C3E">
        <w:rPr>
          <w:rFonts w:ascii="Arial" w:hAnsi="Arial" w:cs="Arial"/>
        </w:rPr>
        <w:t>Operadores lógicos</w:t>
      </w:r>
    </w:p>
    <w:p w:rsidR="00E819CD" w:rsidRPr="0049418B" w:rsidRDefault="00E819CD" w:rsidP="00520441">
      <w:pPr>
        <w:spacing w:after="0" w:line="240" w:lineRule="auto"/>
        <w:ind w:left="720"/>
        <w:jc w:val="both"/>
        <w:rPr>
          <w:rFonts w:ascii="Arial" w:hAnsi="Arial" w:cs="Arial"/>
        </w:rPr>
      </w:pPr>
    </w:p>
    <w:p w:rsidR="00E819CD" w:rsidRPr="0049418B" w:rsidRDefault="00E819CD" w:rsidP="00520441">
      <w:pPr>
        <w:spacing w:after="0"/>
        <w:jc w:val="both"/>
        <w:rPr>
          <w:rFonts w:ascii="Arial" w:hAnsi="Arial" w:cs="Arial"/>
          <w:b/>
        </w:rPr>
      </w:pPr>
      <w:r w:rsidRPr="0049418B">
        <w:rPr>
          <w:rFonts w:ascii="Arial" w:hAnsi="Arial" w:cs="Arial"/>
          <w:b/>
        </w:rPr>
        <w:t>Lecturas Obligatorias:</w:t>
      </w:r>
    </w:p>
    <w:p w:rsidR="000B746F" w:rsidRPr="004E1C3E" w:rsidRDefault="000B746F" w:rsidP="00520441">
      <w:pPr>
        <w:pStyle w:val="Prrafodelista"/>
        <w:numPr>
          <w:ilvl w:val="0"/>
          <w:numId w:val="8"/>
        </w:numPr>
        <w:spacing w:after="0" w:line="240" w:lineRule="auto"/>
        <w:jc w:val="both"/>
        <w:rPr>
          <w:rFonts w:ascii="Arial" w:hAnsi="Arial" w:cs="Arial"/>
        </w:rPr>
      </w:pPr>
      <w:r w:rsidRPr="004E1C3E">
        <w:rPr>
          <w:rFonts w:ascii="Arial" w:hAnsi="Arial" w:cs="Arial"/>
        </w:rPr>
        <w:t>Notas de clase</w:t>
      </w:r>
    </w:p>
    <w:p w:rsidR="000B746F" w:rsidRPr="004E1C3E" w:rsidRDefault="000B746F" w:rsidP="00520441">
      <w:pPr>
        <w:pStyle w:val="Prrafodelista"/>
        <w:numPr>
          <w:ilvl w:val="0"/>
          <w:numId w:val="8"/>
        </w:numPr>
        <w:spacing w:after="0" w:line="240" w:lineRule="auto"/>
        <w:jc w:val="both"/>
        <w:rPr>
          <w:rFonts w:ascii="Arial" w:hAnsi="Arial" w:cs="Arial"/>
        </w:rPr>
      </w:pPr>
      <w:r w:rsidRPr="004E1C3E">
        <w:rPr>
          <w:rFonts w:ascii="Arial" w:hAnsi="Arial" w:cs="Arial"/>
        </w:rPr>
        <w:t>Téllez R, J I. (2008). Lógica Proposicional. Universidad del Cauca. Cap. 1</w:t>
      </w:r>
    </w:p>
    <w:p w:rsidR="004E1C3E" w:rsidRDefault="004E1C3E" w:rsidP="00520441">
      <w:pPr>
        <w:spacing w:after="0"/>
        <w:jc w:val="both"/>
        <w:rPr>
          <w:rFonts w:ascii="Arial" w:hAnsi="Arial" w:cs="Arial"/>
          <w:b/>
        </w:rPr>
      </w:pPr>
    </w:p>
    <w:p w:rsidR="004E1C3E" w:rsidRDefault="000B746F" w:rsidP="00520441">
      <w:pPr>
        <w:spacing w:after="0"/>
        <w:jc w:val="both"/>
        <w:rPr>
          <w:rFonts w:ascii="Arial" w:hAnsi="Arial" w:cs="Arial"/>
          <w:b/>
        </w:rPr>
      </w:pPr>
      <w:r w:rsidRPr="0049418B">
        <w:rPr>
          <w:rFonts w:ascii="Arial" w:hAnsi="Arial" w:cs="Arial"/>
          <w:b/>
        </w:rPr>
        <w:t>Lecturas recomendadas:</w:t>
      </w:r>
    </w:p>
    <w:p w:rsidR="000B746F" w:rsidRPr="004E1C3E" w:rsidRDefault="000B746F" w:rsidP="00520441">
      <w:pPr>
        <w:pStyle w:val="Prrafodelista"/>
        <w:numPr>
          <w:ilvl w:val="0"/>
          <w:numId w:val="9"/>
        </w:numPr>
        <w:jc w:val="both"/>
        <w:rPr>
          <w:rFonts w:ascii="Arial" w:hAnsi="Arial" w:cs="Arial"/>
          <w:b/>
        </w:rPr>
      </w:pPr>
      <w:proofErr w:type="spellStart"/>
      <w:r w:rsidRPr="004E1C3E">
        <w:rPr>
          <w:rFonts w:ascii="Arial" w:hAnsi="Arial" w:cs="Arial"/>
        </w:rPr>
        <w:t>Recalde</w:t>
      </w:r>
      <w:proofErr w:type="spellEnd"/>
      <w:r w:rsidRPr="004E1C3E">
        <w:rPr>
          <w:rFonts w:ascii="Arial" w:hAnsi="Arial" w:cs="Arial"/>
        </w:rPr>
        <w:t xml:space="preserve">, L C &amp; </w:t>
      </w:r>
      <w:proofErr w:type="spellStart"/>
      <w:r w:rsidRPr="004E1C3E">
        <w:rPr>
          <w:rFonts w:ascii="Arial" w:hAnsi="Arial" w:cs="Arial"/>
        </w:rPr>
        <w:t>Hinestrosa</w:t>
      </w:r>
      <w:proofErr w:type="spellEnd"/>
      <w:r w:rsidRPr="004E1C3E">
        <w:rPr>
          <w:rFonts w:ascii="Arial" w:hAnsi="Arial" w:cs="Arial"/>
        </w:rPr>
        <w:t xml:space="preserve">, D &amp; Vargas, L F &amp; Moreno, O. (2010). </w:t>
      </w:r>
      <w:r w:rsidR="00085653" w:rsidRPr="004E1C3E">
        <w:rPr>
          <w:rFonts w:ascii="Arial" w:hAnsi="Arial" w:cs="Arial"/>
        </w:rPr>
        <w:t xml:space="preserve">Elementos de Matemáticas Básicas. </w:t>
      </w:r>
      <w:r w:rsidRPr="004E1C3E">
        <w:rPr>
          <w:rFonts w:ascii="Arial" w:hAnsi="Arial" w:cs="Arial"/>
        </w:rPr>
        <w:t xml:space="preserve">Universidad del Valle. </w:t>
      </w:r>
      <w:r w:rsidR="0049418B" w:rsidRPr="004E1C3E">
        <w:rPr>
          <w:rFonts w:ascii="Arial" w:hAnsi="Arial" w:cs="Arial"/>
        </w:rPr>
        <w:t>Cap.</w:t>
      </w:r>
      <w:r w:rsidRPr="004E1C3E">
        <w:rPr>
          <w:rFonts w:ascii="Arial" w:hAnsi="Arial" w:cs="Arial"/>
        </w:rPr>
        <w:t xml:space="preserve"> I.</w:t>
      </w:r>
    </w:p>
    <w:p w:rsidR="00E819CD" w:rsidRDefault="000B746F" w:rsidP="00520441">
      <w:pPr>
        <w:pStyle w:val="Prrafodelista"/>
        <w:numPr>
          <w:ilvl w:val="0"/>
          <w:numId w:val="9"/>
        </w:numPr>
        <w:spacing w:after="0" w:line="240" w:lineRule="auto"/>
        <w:jc w:val="both"/>
        <w:rPr>
          <w:rFonts w:ascii="Arial" w:hAnsi="Arial" w:cs="Arial"/>
        </w:rPr>
      </w:pPr>
      <w:r w:rsidRPr="004E1C3E">
        <w:rPr>
          <w:rFonts w:ascii="Arial" w:hAnsi="Arial" w:cs="Arial"/>
        </w:rPr>
        <w:t xml:space="preserve">Tamayo, J. (2008). </w:t>
      </w:r>
      <w:r w:rsidR="009722E8" w:rsidRPr="004E1C3E">
        <w:rPr>
          <w:rFonts w:ascii="Arial" w:hAnsi="Arial" w:cs="Arial"/>
        </w:rPr>
        <w:t>Matemática</w:t>
      </w:r>
      <w:r w:rsidRPr="004E1C3E">
        <w:rPr>
          <w:rFonts w:ascii="Arial" w:hAnsi="Arial" w:cs="Arial"/>
        </w:rPr>
        <w:t>. Cap. 1</w:t>
      </w:r>
    </w:p>
    <w:p w:rsidR="00053723" w:rsidRPr="00053723" w:rsidRDefault="00053723" w:rsidP="00520441">
      <w:pPr>
        <w:pStyle w:val="Prrafodelista"/>
        <w:spacing w:after="0" w:line="240" w:lineRule="auto"/>
        <w:jc w:val="both"/>
        <w:rPr>
          <w:rFonts w:ascii="Arial" w:hAnsi="Arial" w:cs="Arial"/>
        </w:rPr>
      </w:pPr>
    </w:p>
    <w:p w:rsidR="002E148B" w:rsidRPr="005C4C46" w:rsidRDefault="002E148B" w:rsidP="00520441">
      <w:pPr>
        <w:pStyle w:val="Citadestacada"/>
        <w:jc w:val="both"/>
        <w:rPr>
          <w:sz w:val="24"/>
          <w:szCs w:val="24"/>
        </w:rPr>
      </w:pPr>
      <w:r w:rsidRPr="005C4C46">
        <w:rPr>
          <w:sz w:val="24"/>
          <w:szCs w:val="24"/>
        </w:rPr>
        <w:t xml:space="preserve">Sesión 2: </w:t>
      </w:r>
      <w:r w:rsidR="005C4C46">
        <w:rPr>
          <w:rFonts w:ascii="Arial" w:hAnsi="Arial" w:cs="Arial"/>
          <w:sz w:val="24"/>
          <w:szCs w:val="24"/>
        </w:rPr>
        <w:t>L</w:t>
      </w:r>
      <w:r w:rsidR="005C4C46" w:rsidRPr="005C4C46">
        <w:rPr>
          <w:rFonts w:ascii="Arial" w:hAnsi="Arial" w:cs="Arial"/>
          <w:sz w:val="24"/>
          <w:szCs w:val="24"/>
        </w:rPr>
        <w:t>ógica</w:t>
      </w:r>
    </w:p>
    <w:p w:rsidR="008265A4" w:rsidRPr="0049418B" w:rsidRDefault="008265A4" w:rsidP="00520441">
      <w:pPr>
        <w:jc w:val="both"/>
        <w:rPr>
          <w:rFonts w:ascii="Arial" w:hAnsi="Arial" w:cs="Arial"/>
          <w:b/>
        </w:rPr>
      </w:pPr>
      <w:r w:rsidRPr="0049418B">
        <w:rPr>
          <w:rFonts w:ascii="Arial" w:hAnsi="Arial" w:cs="Arial"/>
          <w:b/>
        </w:rPr>
        <w:t>Temáticas de la sesión:</w:t>
      </w:r>
    </w:p>
    <w:p w:rsidR="0049418B" w:rsidRPr="004E1C3E" w:rsidRDefault="00A277C2" w:rsidP="00520441">
      <w:pPr>
        <w:pStyle w:val="Prrafodelista"/>
        <w:numPr>
          <w:ilvl w:val="0"/>
          <w:numId w:val="10"/>
        </w:numPr>
        <w:spacing w:after="0" w:line="240" w:lineRule="auto"/>
        <w:jc w:val="both"/>
        <w:rPr>
          <w:rFonts w:ascii="Arial" w:hAnsi="Arial" w:cs="Arial"/>
        </w:rPr>
      </w:pPr>
      <w:r w:rsidRPr="004E1C3E">
        <w:rPr>
          <w:rFonts w:ascii="Arial" w:hAnsi="Arial" w:cs="Arial"/>
        </w:rPr>
        <w:t>Negativos</w:t>
      </w:r>
    </w:p>
    <w:p w:rsidR="0049418B" w:rsidRPr="004E1C3E" w:rsidRDefault="00A277C2" w:rsidP="00520441">
      <w:pPr>
        <w:pStyle w:val="Prrafodelista"/>
        <w:numPr>
          <w:ilvl w:val="0"/>
          <w:numId w:val="10"/>
        </w:numPr>
        <w:spacing w:after="0" w:line="240" w:lineRule="auto"/>
        <w:jc w:val="both"/>
        <w:rPr>
          <w:rFonts w:ascii="Arial" w:hAnsi="Arial" w:cs="Arial"/>
        </w:rPr>
      </w:pPr>
      <w:r w:rsidRPr="004E1C3E">
        <w:rPr>
          <w:rFonts w:ascii="Arial" w:hAnsi="Arial" w:cs="Arial"/>
        </w:rPr>
        <w:t>Valor de verdad, Tablas de verdad</w:t>
      </w:r>
    </w:p>
    <w:p w:rsidR="00A277C2" w:rsidRPr="004E1C3E" w:rsidRDefault="00A277C2" w:rsidP="00520441">
      <w:pPr>
        <w:pStyle w:val="Prrafodelista"/>
        <w:numPr>
          <w:ilvl w:val="0"/>
          <w:numId w:val="10"/>
        </w:numPr>
        <w:spacing w:after="0" w:line="240" w:lineRule="auto"/>
        <w:jc w:val="both"/>
        <w:rPr>
          <w:rFonts w:ascii="Arial" w:hAnsi="Arial" w:cs="Arial"/>
        </w:rPr>
      </w:pPr>
      <w:r w:rsidRPr="004E1C3E">
        <w:rPr>
          <w:rFonts w:ascii="Arial" w:hAnsi="Arial" w:cs="Arial"/>
        </w:rPr>
        <w:t>Ejercicios de aplicación</w:t>
      </w:r>
    </w:p>
    <w:p w:rsidR="0049418B" w:rsidRPr="0049418B" w:rsidRDefault="0049418B" w:rsidP="00520441">
      <w:pPr>
        <w:pStyle w:val="Prrafodelista"/>
        <w:spacing w:after="0" w:line="240" w:lineRule="auto"/>
        <w:ind w:left="360"/>
        <w:jc w:val="both"/>
        <w:rPr>
          <w:rFonts w:ascii="Arial" w:hAnsi="Arial" w:cs="Arial"/>
        </w:rPr>
      </w:pPr>
    </w:p>
    <w:p w:rsidR="008265A4" w:rsidRPr="0049418B" w:rsidRDefault="008265A4" w:rsidP="00520441">
      <w:pPr>
        <w:spacing w:after="0"/>
        <w:jc w:val="both"/>
        <w:rPr>
          <w:rFonts w:ascii="Arial" w:hAnsi="Arial" w:cs="Arial"/>
          <w:b/>
        </w:rPr>
      </w:pPr>
      <w:r w:rsidRPr="0049418B">
        <w:rPr>
          <w:rFonts w:ascii="Arial" w:hAnsi="Arial" w:cs="Arial"/>
          <w:b/>
        </w:rPr>
        <w:t>Lecturas Obligatorias:</w:t>
      </w:r>
    </w:p>
    <w:p w:rsidR="003414C2" w:rsidRPr="004E1C3E" w:rsidRDefault="003414C2" w:rsidP="00520441">
      <w:pPr>
        <w:pStyle w:val="Prrafodelista"/>
        <w:numPr>
          <w:ilvl w:val="0"/>
          <w:numId w:val="11"/>
        </w:numPr>
        <w:spacing w:after="0" w:line="240" w:lineRule="auto"/>
        <w:jc w:val="both"/>
        <w:rPr>
          <w:rFonts w:ascii="Arial" w:hAnsi="Arial" w:cs="Arial"/>
        </w:rPr>
      </w:pPr>
      <w:r w:rsidRPr="004E1C3E">
        <w:rPr>
          <w:rFonts w:ascii="Arial" w:hAnsi="Arial" w:cs="Arial"/>
        </w:rPr>
        <w:t>Notas de clase</w:t>
      </w:r>
    </w:p>
    <w:p w:rsidR="007952A9" w:rsidRPr="004E1C3E" w:rsidRDefault="007952A9" w:rsidP="00520441">
      <w:pPr>
        <w:pStyle w:val="Prrafodelista"/>
        <w:numPr>
          <w:ilvl w:val="0"/>
          <w:numId w:val="11"/>
        </w:numPr>
        <w:spacing w:after="0" w:line="240" w:lineRule="auto"/>
        <w:jc w:val="both"/>
        <w:rPr>
          <w:rFonts w:ascii="Arial" w:hAnsi="Arial" w:cs="Arial"/>
        </w:rPr>
      </w:pPr>
      <w:r w:rsidRPr="004E1C3E">
        <w:rPr>
          <w:rFonts w:ascii="Arial" w:hAnsi="Arial" w:cs="Arial"/>
        </w:rPr>
        <w:t>Téllez R, J I. (2008). Lógica Proposicional. Universidad del Cauca. Cap. 3-4</w:t>
      </w:r>
    </w:p>
    <w:p w:rsidR="004E1C3E" w:rsidRPr="0049418B" w:rsidRDefault="004E1C3E" w:rsidP="00520441">
      <w:pPr>
        <w:spacing w:after="0" w:line="240" w:lineRule="auto"/>
        <w:jc w:val="both"/>
        <w:rPr>
          <w:rFonts w:ascii="Arial" w:hAnsi="Arial" w:cs="Arial"/>
        </w:rPr>
      </w:pPr>
    </w:p>
    <w:p w:rsidR="003414C2" w:rsidRPr="0049418B" w:rsidRDefault="003414C2" w:rsidP="00520441">
      <w:pPr>
        <w:jc w:val="both"/>
        <w:rPr>
          <w:rFonts w:ascii="Arial" w:hAnsi="Arial" w:cs="Arial"/>
          <w:b/>
        </w:rPr>
      </w:pPr>
      <w:r w:rsidRPr="0049418B">
        <w:rPr>
          <w:rFonts w:ascii="Arial" w:hAnsi="Arial" w:cs="Arial"/>
          <w:b/>
        </w:rPr>
        <w:t>Lecturas recomendadas:</w:t>
      </w:r>
    </w:p>
    <w:p w:rsidR="003414C2" w:rsidRPr="004E1C3E" w:rsidRDefault="003414C2" w:rsidP="00520441">
      <w:pPr>
        <w:pStyle w:val="Prrafodelista"/>
        <w:numPr>
          <w:ilvl w:val="0"/>
          <w:numId w:val="12"/>
        </w:numPr>
        <w:spacing w:after="0" w:line="240" w:lineRule="auto"/>
        <w:jc w:val="both"/>
        <w:rPr>
          <w:rFonts w:ascii="Arial" w:hAnsi="Arial" w:cs="Arial"/>
        </w:rPr>
      </w:pPr>
      <w:proofErr w:type="spellStart"/>
      <w:r w:rsidRPr="004E1C3E">
        <w:rPr>
          <w:rFonts w:ascii="Arial" w:hAnsi="Arial" w:cs="Arial"/>
        </w:rPr>
        <w:t>Recalde</w:t>
      </w:r>
      <w:proofErr w:type="spellEnd"/>
      <w:r w:rsidRPr="004E1C3E">
        <w:rPr>
          <w:rFonts w:ascii="Arial" w:hAnsi="Arial" w:cs="Arial"/>
        </w:rPr>
        <w:t xml:space="preserve">, L C &amp; </w:t>
      </w:r>
      <w:proofErr w:type="spellStart"/>
      <w:r w:rsidRPr="004E1C3E">
        <w:rPr>
          <w:rFonts w:ascii="Arial" w:hAnsi="Arial" w:cs="Arial"/>
        </w:rPr>
        <w:t>Hinestrosa</w:t>
      </w:r>
      <w:proofErr w:type="spellEnd"/>
      <w:r w:rsidRPr="004E1C3E">
        <w:rPr>
          <w:rFonts w:ascii="Arial" w:hAnsi="Arial" w:cs="Arial"/>
        </w:rPr>
        <w:t xml:space="preserve">, D &amp; Vargas, L F &amp; Moreno, O. (2010). </w:t>
      </w:r>
      <w:r w:rsidR="00085653" w:rsidRPr="004E1C3E">
        <w:rPr>
          <w:rFonts w:ascii="Arial" w:hAnsi="Arial" w:cs="Arial"/>
        </w:rPr>
        <w:t xml:space="preserve">Elementos de Matemáticas Básicas. </w:t>
      </w:r>
      <w:r w:rsidRPr="004E1C3E">
        <w:rPr>
          <w:rFonts w:ascii="Arial" w:hAnsi="Arial" w:cs="Arial"/>
        </w:rPr>
        <w:t xml:space="preserve">Universidad del Valle. </w:t>
      </w:r>
      <w:r w:rsidR="0049418B" w:rsidRPr="004E1C3E">
        <w:rPr>
          <w:rFonts w:ascii="Arial" w:hAnsi="Arial" w:cs="Arial"/>
        </w:rPr>
        <w:t>Cap.</w:t>
      </w:r>
      <w:r w:rsidRPr="004E1C3E">
        <w:rPr>
          <w:rFonts w:ascii="Arial" w:hAnsi="Arial" w:cs="Arial"/>
        </w:rPr>
        <w:t xml:space="preserve"> I.</w:t>
      </w:r>
    </w:p>
    <w:p w:rsidR="000B746F" w:rsidRDefault="000B746F" w:rsidP="00520441">
      <w:pPr>
        <w:pStyle w:val="Prrafodelista"/>
        <w:numPr>
          <w:ilvl w:val="0"/>
          <w:numId w:val="12"/>
        </w:numPr>
        <w:spacing w:after="0" w:line="240" w:lineRule="auto"/>
        <w:jc w:val="both"/>
        <w:rPr>
          <w:rFonts w:ascii="Arial" w:hAnsi="Arial" w:cs="Arial"/>
        </w:rPr>
      </w:pPr>
      <w:r w:rsidRPr="004E1C3E">
        <w:rPr>
          <w:rFonts w:ascii="Arial" w:hAnsi="Arial" w:cs="Arial"/>
        </w:rPr>
        <w:t xml:space="preserve">Tamayo, J. (2008). </w:t>
      </w:r>
      <w:r w:rsidR="009722E8" w:rsidRPr="004E1C3E">
        <w:rPr>
          <w:rFonts w:ascii="Arial" w:hAnsi="Arial" w:cs="Arial"/>
        </w:rPr>
        <w:t>Matemática</w:t>
      </w:r>
      <w:r w:rsidRPr="004E1C3E">
        <w:rPr>
          <w:rFonts w:ascii="Arial" w:hAnsi="Arial" w:cs="Arial"/>
        </w:rPr>
        <w:t>. Cap. 1</w:t>
      </w:r>
    </w:p>
    <w:p w:rsidR="004E1C3E" w:rsidRDefault="004E1C3E" w:rsidP="00520441">
      <w:pPr>
        <w:pStyle w:val="Prrafodelista"/>
        <w:spacing w:after="0" w:line="240" w:lineRule="auto"/>
        <w:jc w:val="both"/>
        <w:rPr>
          <w:rFonts w:ascii="Arial" w:hAnsi="Arial" w:cs="Arial"/>
        </w:rPr>
      </w:pPr>
    </w:p>
    <w:p w:rsidR="004E1C3E" w:rsidRDefault="004E1C3E" w:rsidP="00520441">
      <w:pPr>
        <w:pStyle w:val="Prrafodelista"/>
        <w:spacing w:after="0" w:line="240" w:lineRule="auto"/>
        <w:jc w:val="both"/>
        <w:rPr>
          <w:rFonts w:ascii="Arial" w:hAnsi="Arial" w:cs="Arial"/>
        </w:rPr>
      </w:pPr>
    </w:p>
    <w:p w:rsidR="004E1C3E" w:rsidRDefault="004E1C3E" w:rsidP="00520441">
      <w:pPr>
        <w:pStyle w:val="Prrafodelista"/>
        <w:spacing w:after="0" w:line="240" w:lineRule="auto"/>
        <w:jc w:val="both"/>
        <w:rPr>
          <w:rFonts w:ascii="Arial" w:hAnsi="Arial" w:cs="Arial"/>
        </w:rPr>
      </w:pPr>
    </w:p>
    <w:p w:rsidR="004E1C3E" w:rsidRDefault="004E1C3E" w:rsidP="00520441">
      <w:pPr>
        <w:pStyle w:val="Prrafodelista"/>
        <w:spacing w:after="0" w:line="240" w:lineRule="auto"/>
        <w:jc w:val="both"/>
        <w:rPr>
          <w:rFonts w:ascii="Arial" w:hAnsi="Arial" w:cs="Arial"/>
        </w:rPr>
      </w:pPr>
    </w:p>
    <w:p w:rsidR="004E1C3E" w:rsidRPr="004E1C3E" w:rsidRDefault="004E1C3E" w:rsidP="00520441">
      <w:pPr>
        <w:pStyle w:val="Prrafodelista"/>
        <w:spacing w:after="0" w:line="240" w:lineRule="auto"/>
        <w:jc w:val="both"/>
        <w:rPr>
          <w:rFonts w:ascii="Arial" w:hAnsi="Arial" w:cs="Arial"/>
        </w:rPr>
      </w:pPr>
    </w:p>
    <w:p w:rsidR="008265A4" w:rsidRPr="005C4C46" w:rsidRDefault="00A37B41" w:rsidP="00520441">
      <w:pPr>
        <w:pStyle w:val="Citadestacada"/>
        <w:jc w:val="both"/>
        <w:rPr>
          <w:sz w:val="24"/>
          <w:szCs w:val="24"/>
        </w:rPr>
      </w:pPr>
      <w:r w:rsidRPr="005C4C46">
        <w:rPr>
          <w:sz w:val="24"/>
          <w:szCs w:val="24"/>
        </w:rPr>
        <w:lastRenderedPageBreak/>
        <w:t xml:space="preserve">Sesión 3: </w:t>
      </w:r>
      <w:r w:rsidR="00CA2C46" w:rsidRPr="005C4C46">
        <w:rPr>
          <w:rFonts w:ascii="Arial" w:hAnsi="Arial" w:cs="Arial"/>
          <w:sz w:val="24"/>
          <w:szCs w:val="24"/>
        </w:rPr>
        <w:t>C</w:t>
      </w:r>
      <w:r w:rsidR="005C4C46" w:rsidRPr="005C4C46">
        <w:rPr>
          <w:rFonts w:ascii="Arial" w:hAnsi="Arial" w:cs="Arial"/>
          <w:sz w:val="24"/>
          <w:szCs w:val="24"/>
        </w:rPr>
        <w:t>onjuntos</w:t>
      </w:r>
    </w:p>
    <w:p w:rsidR="00066F34" w:rsidRDefault="008265A4" w:rsidP="00520441">
      <w:pPr>
        <w:jc w:val="both"/>
        <w:rPr>
          <w:rFonts w:ascii="Arial" w:hAnsi="Arial" w:cs="Arial"/>
          <w:b/>
        </w:rPr>
      </w:pPr>
      <w:r w:rsidRPr="0049418B">
        <w:rPr>
          <w:rFonts w:ascii="Arial" w:hAnsi="Arial" w:cs="Arial"/>
          <w:b/>
        </w:rPr>
        <w:t>Temática(s) de la sesión:</w:t>
      </w:r>
    </w:p>
    <w:p w:rsidR="00390F60" w:rsidRPr="00066F34" w:rsidRDefault="00390F60" w:rsidP="00520441">
      <w:pPr>
        <w:jc w:val="both"/>
        <w:rPr>
          <w:rFonts w:ascii="Arial" w:hAnsi="Arial" w:cs="Arial"/>
          <w:b/>
        </w:rPr>
      </w:pPr>
      <w:r w:rsidRPr="0049418B">
        <w:rPr>
          <w:rFonts w:ascii="Arial" w:hAnsi="Arial" w:cs="Arial"/>
        </w:rPr>
        <w:t xml:space="preserve">CONJUNTOS </w:t>
      </w:r>
    </w:p>
    <w:p w:rsidR="0049418B" w:rsidRPr="004E1C3E" w:rsidRDefault="00390F60" w:rsidP="00520441">
      <w:pPr>
        <w:pStyle w:val="Prrafodelista"/>
        <w:numPr>
          <w:ilvl w:val="0"/>
          <w:numId w:val="13"/>
        </w:numPr>
        <w:spacing w:after="0" w:line="240" w:lineRule="auto"/>
        <w:jc w:val="both"/>
        <w:rPr>
          <w:rFonts w:ascii="Arial" w:hAnsi="Arial" w:cs="Arial"/>
        </w:rPr>
      </w:pPr>
      <w:r w:rsidRPr="004E1C3E">
        <w:rPr>
          <w:rFonts w:ascii="Arial" w:hAnsi="Arial" w:cs="Arial"/>
        </w:rPr>
        <w:t>Definición por extensión y por comprensión</w:t>
      </w:r>
    </w:p>
    <w:p w:rsidR="0049418B" w:rsidRPr="004E1C3E" w:rsidRDefault="00390F60" w:rsidP="00520441">
      <w:pPr>
        <w:pStyle w:val="Prrafodelista"/>
        <w:numPr>
          <w:ilvl w:val="0"/>
          <w:numId w:val="13"/>
        </w:numPr>
        <w:spacing w:after="0" w:line="240" w:lineRule="auto"/>
        <w:jc w:val="both"/>
        <w:rPr>
          <w:rFonts w:ascii="Arial" w:hAnsi="Arial" w:cs="Arial"/>
        </w:rPr>
      </w:pPr>
      <w:r w:rsidRPr="004E1C3E">
        <w:rPr>
          <w:rFonts w:ascii="Arial" w:hAnsi="Arial" w:cs="Arial"/>
        </w:rPr>
        <w:t>Elemento y pertenencia</w:t>
      </w:r>
    </w:p>
    <w:p w:rsidR="00390F60" w:rsidRPr="004E1C3E" w:rsidRDefault="00390F60" w:rsidP="00520441">
      <w:pPr>
        <w:pStyle w:val="Prrafodelista"/>
        <w:numPr>
          <w:ilvl w:val="0"/>
          <w:numId w:val="13"/>
        </w:numPr>
        <w:spacing w:after="0" w:line="240" w:lineRule="auto"/>
        <w:jc w:val="both"/>
        <w:rPr>
          <w:rFonts w:ascii="Arial" w:hAnsi="Arial" w:cs="Arial"/>
        </w:rPr>
      </w:pPr>
      <w:r w:rsidRPr="004E1C3E">
        <w:rPr>
          <w:rFonts w:ascii="Arial" w:hAnsi="Arial" w:cs="Arial"/>
        </w:rPr>
        <w:t>Clases de conjuntos</w:t>
      </w:r>
    </w:p>
    <w:p w:rsidR="00390F60" w:rsidRPr="0049418B" w:rsidRDefault="00390F60" w:rsidP="00520441">
      <w:pPr>
        <w:snapToGrid w:val="0"/>
        <w:spacing w:after="0" w:line="240" w:lineRule="auto"/>
        <w:jc w:val="both"/>
        <w:rPr>
          <w:rFonts w:ascii="Arial" w:hAnsi="Arial" w:cs="Arial"/>
        </w:rPr>
      </w:pPr>
    </w:p>
    <w:p w:rsidR="008265A4" w:rsidRPr="0049418B" w:rsidRDefault="00CA2C46" w:rsidP="00520441">
      <w:pPr>
        <w:spacing w:after="0"/>
        <w:jc w:val="both"/>
        <w:rPr>
          <w:rFonts w:ascii="Arial" w:hAnsi="Arial" w:cs="Arial"/>
          <w:b/>
        </w:rPr>
      </w:pPr>
      <w:r w:rsidRPr="0049418B">
        <w:rPr>
          <w:rFonts w:ascii="Arial" w:hAnsi="Arial" w:cs="Arial"/>
          <w:b/>
        </w:rPr>
        <w:t>L</w:t>
      </w:r>
      <w:r w:rsidR="008265A4" w:rsidRPr="0049418B">
        <w:rPr>
          <w:rFonts w:ascii="Arial" w:hAnsi="Arial" w:cs="Arial"/>
          <w:b/>
        </w:rPr>
        <w:t>ecturas Obligatorias:</w:t>
      </w:r>
    </w:p>
    <w:p w:rsidR="008265A4" w:rsidRPr="004E1C3E" w:rsidRDefault="00182202" w:rsidP="00520441">
      <w:pPr>
        <w:pStyle w:val="Prrafodelista"/>
        <w:numPr>
          <w:ilvl w:val="0"/>
          <w:numId w:val="14"/>
        </w:numPr>
        <w:spacing w:after="0" w:line="240" w:lineRule="auto"/>
        <w:jc w:val="both"/>
        <w:rPr>
          <w:rFonts w:ascii="Arial" w:hAnsi="Arial" w:cs="Arial"/>
        </w:rPr>
      </w:pPr>
      <w:r w:rsidRPr="004E1C3E">
        <w:rPr>
          <w:rFonts w:ascii="Arial" w:hAnsi="Arial" w:cs="Arial"/>
        </w:rPr>
        <w:t>Notas de clase</w:t>
      </w:r>
    </w:p>
    <w:p w:rsidR="00182202" w:rsidRPr="004E1C3E" w:rsidRDefault="00182202" w:rsidP="00520441">
      <w:pPr>
        <w:pStyle w:val="Prrafodelista"/>
        <w:numPr>
          <w:ilvl w:val="0"/>
          <w:numId w:val="14"/>
        </w:numPr>
        <w:spacing w:after="0" w:line="240" w:lineRule="auto"/>
        <w:jc w:val="both"/>
        <w:rPr>
          <w:rFonts w:ascii="Arial" w:hAnsi="Arial" w:cs="Arial"/>
        </w:rPr>
      </w:pPr>
      <w:proofErr w:type="spellStart"/>
      <w:r w:rsidRPr="004E1C3E">
        <w:rPr>
          <w:rFonts w:ascii="Arial" w:hAnsi="Arial" w:cs="Arial"/>
        </w:rPr>
        <w:t>Recalde</w:t>
      </w:r>
      <w:proofErr w:type="spellEnd"/>
      <w:r w:rsidRPr="004E1C3E">
        <w:rPr>
          <w:rFonts w:ascii="Arial" w:hAnsi="Arial" w:cs="Arial"/>
        </w:rPr>
        <w:t xml:space="preserve">, L C &amp; </w:t>
      </w:r>
      <w:proofErr w:type="spellStart"/>
      <w:r w:rsidRPr="004E1C3E">
        <w:rPr>
          <w:rFonts w:ascii="Arial" w:hAnsi="Arial" w:cs="Arial"/>
        </w:rPr>
        <w:t>Hinestrosa</w:t>
      </w:r>
      <w:proofErr w:type="spellEnd"/>
      <w:r w:rsidRPr="004E1C3E">
        <w:rPr>
          <w:rFonts w:ascii="Arial" w:hAnsi="Arial" w:cs="Arial"/>
        </w:rPr>
        <w:t xml:space="preserve">, D &amp; Vargas, L F &amp; Moreno, O. (2010). </w:t>
      </w:r>
      <w:r w:rsidR="00085653" w:rsidRPr="004E1C3E">
        <w:rPr>
          <w:rFonts w:ascii="Arial" w:hAnsi="Arial" w:cs="Arial"/>
        </w:rPr>
        <w:t xml:space="preserve">Elementos de Matemáticas Básicas. </w:t>
      </w:r>
      <w:r w:rsidRPr="004E1C3E">
        <w:rPr>
          <w:rFonts w:ascii="Arial" w:hAnsi="Arial" w:cs="Arial"/>
        </w:rPr>
        <w:t>Universidad del Valle.</w:t>
      </w:r>
      <w:r w:rsidR="008C0F9D" w:rsidRPr="004E1C3E">
        <w:rPr>
          <w:rFonts w:ascii="Arial" w:hAnsi="Arial" w:cs="Arial"/>
        </w:rPr>
        <w:t xml:space="preserve"> </w:t>
      </w:r>
      <w:r w:rsidR="00BE1435" w:rsidRPr="004E1C3E">
        <w:rPr>
          <w:rFonts w:ascii="Arial" w:hAnsi="Arial" w:cs="Arial"/>
        </w:rPr>
        <w:t>Cap.</w:t>
      </w:r>
      <w:r w:rsidR="008C0F9D" w:rsidRPr="004E1C3E">
        <w:rPr>
          <w:rFonts w:ascii="Arial" w:hAnsi="Arial" w:cs="Arial"/>
        </w:rPr>
        <w:t xml:space="preserve"> II</w:t>
      </w:r>
      <w:r w:rsidRPr="004E1C3E">
        <w:rPr>
          <w:rFonts w:ascii="Arial" w:hAnsi="Arial" w:cs="Arial"/>
        </w:rPr>
        <w:t>.</w:t>
      </w:r>
    </w:p>
    <w:p w:rsidR="00182202" w:rsidRPr="0049418B" w:rsidRDefault="00182202" w:rsidP="00520441">
      <w:pPr>
        <w:spacing w:after="0" w:line="240" w:lineRule="auto"/>
        <w:jc w:val="both"/>
        <w:rPr>
          <w:rFonts w:ascii="Arial" w:hAnsi="Arial" w:cs="Arial"/>
        </w:rPr>
      </w:pPr>
    </w:p>
    <w:p w:rsidR="008265A4" w:rsidRPr="0049418B" w:rsidRDefault="008265A4" w:rsidP="00520441">
      <w:pPr>
        <w:spacing w:after="0"/>
        <w:jc w:val="both"/>
        <w:rPr>
          <w:rFonts w:ascii="Arial" w:hAnsi="Arial" w:cs="Arial"/>
          <w:b/>
        </w:rPr>
      </w:pPr>
      <w:r w:rsidRPr="0049418B">
        <w:rPr>
          <w:rFonts w:ascii="Arial" w:hAnsi="Arial" w:cs="Arial"/>
          <w:b/>
        </w:rPr>
        <w:t>Lecturas recomendadas:</w:t>
      </w:r>
    </w:p>
    <w:p w:rsidR="00BC2AE7" w:rsidRPr="004E1C3E" w:rsidRDefault="00BC2AE7" w:rsidP="00520441">
      <w:pPr>
        <w:pStyle w:val="Prrafodelista"/>
        <w:numPr>
          <w:ilvl w:val="0"/>
          <w:numId w:val="15"/>
        </w:numPr>
        <w:spacing w:after="0" w:line="240" w:lineRule="auto"/>
        <w:jc w:val="both"/>
        <w:rPr>
          <w:rFonts w:ascii="Arial" w:hAnsi="Arial" w:cs="Arial"/>
        </w:rPr>
      </w:pPr>
      <w:r w:rsidRPr="004E1C3E">
        <w:rPr>
          <w:rFonts w:ascii="Arial" w:hAnsi="Arial" w:cs="Arial"/>
        </w:rPr>
        <w:t xml:space="preserve">Tamayo, J. (2008). </w:t>
      </w:r>
      <w:r w:rsidR="009722E8" w:rsidRPr="004E1C3E">
        <w:rPr>
          <w:rFonts w:ascii="Arial" w:hAnsi="Arial" w:cs="Arial"/>
        </w:rPr>
        <w:t>Matemática</w:t>
      </w:r>
      <w:r w:rsidRPr="004E1C3E">
        <w:rPr>
          <w:rFonts w:ascii="Arial" w:hAnsi="Arial" w:cs="Arial"/>
        </w:rPr>
        <w:t>. Cap. 2</w:t>
      </w:r>
    </w:p>
    <w:p w:rsidR="00EC7816" w:rsidRDefault="00EC7816" w:rsidP="00520441">
      <w:pPr>
        <w:tabs>
          <w:tab w:val="left" w:pos="7695"/>
        </w:tabs>
        <w:jc w:val="both"/>
      </w:pPr>
    </w:p>
    <w:p w:rsidR="00336DDC" w:rsidRPr="005C4C46" w:rsidRDefault="00336DDC" w:rsidP="00520441">
      <w:pPr>
        <w:pStyle w:val="Citadestacada"/>
        <w:jc w:val="both"/>
        <w:rPr>
          <w:sz w:val="24"/>
          <w:szCs w:val="24"/>
        </w:rPr>
      </w:pPr>
      <w:r w:rsidRPr="005C4C46">
        <w:rPr>
          <w:sz w:val="24"/>
          <w:szCs w:val="24"/>
        </w:rPr>
        <w:t xml:space="preserve">Sesión 4: </w:t>
      </w:r>
      <w:r w:rsidR="00CA2C46" w:rsidRPr="005C4C46">
        <w:rPr>
          <w:rFonts w:ascii="Arial" w:hAnsi="Arial" w:cs="Arial"/>
          <w:sz w:val="24"/>
          <w:szCs w:val="24"/>
        </w:rPr>
        <w:t>CONJUNTOS</w:t>
      </w:r>
    </w:p>
    <w:p w:rsidR="008265A4" w:rsidRPr="0049418B" w:rsidRDefault="008265A4" w:rsidP="00520441">
      <w:pPr>
        <w:jc w:val="both"/>
        <w:rPr>
          <w:rFonts w:ascii="Arial" w:hAnsi="Arial" w:cs="Arial"/>
          <w:b/>
        </w:rPr>
      </w:pPr>
      <w:r w:rsidRPr="0049418B">
        <w:rPr>
          <w:rFonts w:ascii="Arial" w:hAnsi="Arial" w:cs="Arial"/>
          <w:b/>
        </w:rPr>
        <w:t>Temática(s) de la sesión:</w:t>
      </w:r>
    </w:p>
    <w:p w:rsidR="00390F60" w:rsidRPr="0049418B" w:rsidRDefault="00390F60" w:rsidP="00520441">
      <w:pPr>
        <w:snapToGrid w:val="0"/>
        <w:spacing w:after="0" w:line="240" w:lineRule="auto"/>
        <w:jc w:val="both"/>
        <w:rPr>
          <w:rFonts w:ascii="Arial" w:hAnsi="Arial" w:cs="Arial"/>
        </w:rPr>
      </w:pPr>
      <w:r w:rsidRPr="0049418B">
        <w:rPr>
          <w:rFonts w:ascii="Arial" w:hAnsi="Arial" w:cs="Arial"/>
        </w:rPr>
        <w:t xml:space="preserve">CONJUNTOS </w:t>
      </w:r>
    </w:p>
    <w:p w:rsidR="0049418B" w:rsidRPr="004E1C3E" w:rsidRDefault="00390F60" w:rsidP="00520441">
      <w:pPr>
        <w:pStyle w:val="Prrafodelista"/>
        <w:numPr>
          <w:ilvl w:val="0"/>
          <w:numId w:val="15"/>
        </w:numPr>
        <w:spacing w:after="0" w:line="240" w:lineRule="auto"/>
        <w:jc w:val="both"/>
        <w:rPr>
          <w:rFonts w:ascii="Arial" w:hAnsi="Arial" w:cs="Arial"/>
        </w:rPr>
      </w:pPr>
      <w:r w:rsidRPr="004E1C3E">
        <w:rPr>
          <w:rFonts w:ascii="Arial" w:hAnsi="Arial" w:cs="Arial"/>
        </w:rPr>
        <w:t>Relaciones a partir de los conjuntos</w:t>
      </w:r>
    </w:p>
    <w:p w:rsidR="0049418B" w:rsidRPr="004E1C3E" w:rsidRDefault="00390F60" w:rsidP="00520441">
      <w:pPr>
        <w:pStyle w:val="Prrafodelista"/>
        <w:numPr>
          <w:ilvl w:val="0"/>
          <w:numId w:val="15"/>
        </w:numPr>
        <w:spacing w:after="0" w:line="240" w:lineRule="auto"/>
        <w:jc w:val="both"/>
        <w:rPr>
          <w:rFonts w:ascii="Arial" w:hAnsi="Arial" w:cs="Arial"/>
        </w:rPr>
      </w:pPr>
      <w:r w:rsidRPr="004E1C3E">
        <w:rPr>
          <w:rFonts w:ascii="Arial" w:hAnsi="Arial" w:cs="Arial"/>
        </w:rPr>
        <w:t>Operaciones entre conjuntos (Unión, Intersección, Diferencia, Complemento)</w:t>
      </w:r>
    </w:p>
    <w:p w:rsidR="0049418B" w:rsidRPr="004E1C3E" w:rsidRDefault="00390F60" w:rsidP="00520441">
      <w:pPr>
        <w:pStyle w:val="Prrafodelista"/>
        <w:numPr>
          <w:ilvl w:val="0"/>
          <w:numId w:val="15"/>
        </w:numPr>
        <w:spacing w:after="0" w:line="240" w:lineRule="auto"/>
        <w:jc w:val="both"/>
        <w:rPr>
          <w:rFonts w:ascii="Arial" w:hAnsi="Arial" w:cs="Arial"/>
        </w:rPr>
      </w:pPr>
      <w:r w:rsidRPr="004E1C3E">
        <w:rPr>
          <w:rFonts w:ascii="Arial" w:hAnsi="Arial" w:cs="Arial"/>
        </w:rPr>
        <w:t xml:space="preserve">Diagramas de </w:t>
      </w:r>
      <w:proofErr w:type="spellStart"/>
      <w:r w:rsidRPr="004E1C3E">
        <w:rPr>
          <w:rFonts w:ascii="Arial" w:hAnsi="Arial" w:cs="Arial"/>
        </w:rPr>
        <w:t>Venn</w:t>
      </w:r>
      <w:proofErr w:type="spellEnd"/>
    </w:p>
    <w:p w:rsidR="00390F60" w:rsidRPr="004E1C3E" w:rsidRDefault="00390F60" w:rsidP="00520441">
      <w:pPr>
        <w:pStyle w:val="Prrafodelista"/>
        <w:numPr>
          <w:ilvl w:val="0"/>
          <w:numId w:val="15"/>
        </w:numPr>
        <w:spacing w:after="0" w:line="240" w:lineRule="auto"/>
        <w:jc w:val="both"/>
        <w:rPr>
          <w:rFonts w:ascii="Arial" w:hAnsi="Arial" w:cs="Arial"/>
        </w:rPr>
      </w:pPr>
      <w:r w:rsidRPr="004E1C3E">
        <w:rPr>
          <w:rFonts w:ascii="Arial" w:hAnsi="Arial" w:cs="Arial"/>
        </w:rPr>
        <w:t>Aplicaciones con los conjuntos</w:t>
      </w:r>
    </w:p>
    <w:p w:rsidR="005C4C46" w:rsidRPr="0049418B" w:rsidRDefault="005C4C46" w:rsidP="00520441">
      <w:pPr>
        <w:spacing w:after="0"/>
        <w:jc w:val="both"/>
        <w:rPr>
          <w:rFonts w:ascii="Arial" w:hAnsi="Arial" w:cs="Arial"/>
        </w:rPr>
      </w:pPr>
    </w:p>
    <w:p w:rsidR="008265A4" w:rsidRPr="0049418B" w:rsidRDefault="008265A4" w:rsidP="00520441">
      <w:pPr>
        <w:spacing w:after="0"/>
        <w:jc w:val="both"/>
        <w:rPr>
          <w:rFonts w:ascii="Arial" w:hAnsi="Arial" w:cs="Arial"/>
          <w:b/>
        </w:rPr>
      </w:pPr>
      <w:r w:rsidRPr="0049418B">
        <w:rPr>
          <w:rFonts w:ascii="Arial" w:hAnsi="Arial" w:cs="Arial"/>
          <w:b/>
        </w:rPr>
        <w:t>Lecturas Obligatorias:</w:t>
      </w:r>
    </w:p>
    <w:p w:rsidR="008C0F9D" w:rsidRPr="004E1C3E" w:rsidRDefault="008C0F9D" w:rsidP="00520441">
      <w:pPr>
        <w:pStyle w:val="Prrafodelista"/>
        <w:numPr>
          <w:ilvl w:val="0"/>
          <w:numId w:val="16"/>
        </w:numPr>
        <w:spacing w:after="0" w:line="240" w:lineRule="auto"/>
        <w:jc w:val="both"/>
        <w:rPr>
          <w:rFonts w:ascii="Arial" w:hAnsi="Arial" w:cs="Arial"/>
        </w:rPr>
      </w:pPr>
      <w:r w:rsidRPr="004E1C3E">
        <w:rPr>
          <w:rFonts w:ascii="Arial" w:hAnsi="Arial" w:cs="Arial"/>
        </w:rPr>
        <w:t>Notas de clase</w:t>
      </w:r>
    </w:p>
    <w:p w:rsidR="008C0F9D" w:rsidRPr="004E1C3E" w:rsidRDefault="008C0F9D" w:rsidP="00520441">
      <w:pPr>
        <w:pStyle w:val="Prrafodelista"/>
        <w:numPr>
          <w:ilvl w:val="0"/>
          <w:numId w:val="16"/>
        </w:numPr>
        <w:spacing w:after="0" w:line="240" w:lineRule="auto"/>
        <w:jc w:val="both"/>
        <w:rPr>
          <w:rFonts w:ascii="Arial" w:hAnsi="Arial" w:cs="Arial"/>
        </w:rPr>
      </w:pPr>
      <w:proofErr w:type="spellStart"/>
      <w:r w:rsidRPr="004E1C3E">
        <w:rPr>
          <w:rFonts w:ascii="Arial" w:hAnsi="Arial" w:cs="Arial"/>
        </w:rPr>
        <w:t>Recalde</w:t>
      </w:r>
      <w:proofErr w:type="spellEnd"/>
      <w:r w:rsidRPr="004E1C3E">
        <w:rPr>
          <w:rFonts w:ascii="Arial" w:hAnsi="Arial" w:cs="Arial"/>
        </w:rPr>
        <w:t xml:space="preserve">, L C &amp; </w:t>
      </w:r>
      <w:proofErr w:type="spellStart"/>
      <w:r w:rsidRPr="004E1C3E">
        <w:rPr>
          <w:rFonts w:ascii="Arial" w:hAnsi="Arial" w:cs="Arial"/>
        </w:rPr>
        <w:t>Hinestrosa</w:t>
      </w:r>
      <w:proofErr w:type="spellEnd"/>
      <w:r w:rsidRPr="004E1C3E">
        <w:rPr>
          <w:rFonts w:ascii="Arial" w:hAnsi="Arial" w:cs="Arial"/>
        </w:rPr>
        <w:t xml:space="preserve">, D &amp; Vargas, L F &amp; Moreno, O. (2010). </w:t>
      </w:r>
      <w:r w:rsidR="00085653" w:rsidRPr="004E1C3E">
        <w:rPr>
          <w:rFonts w:ascii="Arial" w:hAnsi="Arial" w:cs="Arial"/>
        </w:rPr>
        <w:t xml:space="preserve">Elementos de Matemáticas Básicas. </w:t>
      </w:r>
      <w:r w:rsidRPr="004E1C3E">
        <w:rPr>
          <w:rFonts w:ascii="Arial" w:hAnsi="Arial" w:cs="Arial"/>
        </w:rPr>
        <w:t xml:space="preserve">Universidad del Valle. </w:t>
      </w:r>
      <w:r w:rsidR="0049418B" w:rsidRPr="004E1C3E">
        <w:rPr>
          <w:rFonts w:ascii="Arial" w:hAnsi="Arial" w:cs="Arial"/>
        </w:rPr>
        <w:t>Cap.</w:t>
      </w:r>
      <w:r w:rsidRPr="004E1C3E">
        <w:rPr>
          <w:rFonts w:ascii="Arial" w:hAnsi="Arial" w:cs="Arial"/>
        </w:rPr>
        <w:t xml:space="preserve"> II.</w:t>
      </w:r>
    </w:p>
    <w:p w:rsidR="008C0F9D" w:rsidRPr="0049418B" w:rsidRDefault="008C0F9D" w:rsidP="00520441">
      <w:pPr>
        <w:spacing w:after="0" w:line="240" w:lineRule="auto"/>
        <w:jc w:val="both"/>
        <w:rPr>
          <w:rFonts w:ascii="Arial" w:hAnsi="Arial" w:cs="Arial"/>
        </w:rPr>
      </w:pPr>
    </w:p>
    <w:p w:rsidR="008C0F9D" w:rsidRPr="0049418B" w:rsidRDefault="008C0F9D" w:rsidP="00520441">
      <w:pPr>
        <w:spacing w:after="0"/>
        <w:jc w:val="both"/>
        <w:rPr>
          <w:rFonts w:ascii="Arial" w:hAnsi="Arial" w:cs="Arial"/>
          <w:b/>
        </w:rPr>
      </w:pPr>
      <w:r w:rsidRPr="0049418B">
        <w:rPr>
          <w:rFonts w:ascii="Arial" w:hAnsi="Arial" w:cs="Arial"/>
          <w:b/>
        </w:rPr>
        <w:t>Lecturas recomendadas:</w:t>
      </w:r>
    </w:p>
    <w:p w:rsidR="008C0F9D" w:rsidRDefault="008C0F9D" w:rsidP="00520441">
      <w:pPr>
        <w:pStyle w:val="Prrafodelista"/>
        <w:numPr>
          <w:ilvl w:val="0"/>
          <w:numId w:val="17"/>
        </w:numPr>
        <w:spacing w:after="0" w:line="240" w:lineRule="auto"/>
        <w:jc w:val="both"/>
        <w:rPr>
          <w:rFonts w:ascii="Arial" w:hAnsi="Arial" w:cs="Arial"/>
        </w:rPr>
      </w:pPr>
      <w:r w:rsidRPr="004E1C3E">
        <w:rPr>
          <w:rFonts w:ascii="Arial" w:hAnsi="Arial" w:cs="Arial"/>
        </w:rPr>
        <w:t xml:space="preserve">Tamayo, J. (2008). </w:t>
      </w:r>
      <w:r w:rsidR="009722E8" w:rsidRPr="004E1C3E">
        <w:rPr>
          <w:rFonts w:ascii="Arial" w:hAnsi="Arial" w:cs="Arial"/>
        </w:rPr>
        <w:t>Matemática</w:t>
      </w:r>
      <w:r w:rsidRPr="004E1C3E">
        <w:rPr>
          <w:rFonts w:ascii="Arial" w:hAnsi="Arial" w:cs="Arial"/>
        </w:rPr>
        <w:t>. Cap. 2</w:t>
      </w:r>
    </w:p>
    <w:p w:rsidR="004E1C3E" w:rsidRPr="004E1C3E" w:rsidRDefault="004E1C3E" w:rsidP="00520441">
      <w:pPr>
        <w:pStyle w:val="Prrafodelista"/>
        <w:spacing w:after="0" w:line="240" w:lineRule="auto"/>
        <w:jc w:val="both"/>
        <w:rPr>
          <w:rFonts w:ascii="Arial" w:hAnsi="Arial" w:cs="Arial"/>
        </w:rPr>
      </w:pPr>
    </w:p>
    <w:p w:rsidR="008265A4" w:rsidRPr="005C4C46" w:rsidRDefault="00336DDC" w:rsidP="00520441">
      <w:pPr>
        <w:pStyle w:val="Citadestacada"/>
        <w:jc w:val="both"/>
        <w:rPr>
          <w:sz w:val="24"/>
          <w:szCs w:val="24"/>
        </w:rPr>
      </w:pPr>
      <w:r w:rsidRPr="005C4C46">
        <w:rPr>
          <w:sz w:val="24"/>
          <w:szCs w:val="24"/>
          <w:lang w:val="es-MX"/>
        </w:rPr>
        <w:t xml:space="preserve">Sesión 5: </w:t>
      </w:r>
      <w:r w:rsidR="00CA2C46" w:rsidRPr="005C4C46">
        <w:rPr>
          <w:sz w:val="24"/>
          <w:szCs w:val="24"/>
          <w:lang w:val="es-MX"/>
        </w:rPr>
        <w:t>F</w:t>
      </w:r>
      <w:r w:rsidR="005C4C46" w:rsidRPr="005C4C46">
        <w:rPr>
          <w:sz w:val="24"/>
          <w:szCs w:val="24"/>
          <w:lang w:val="es-MX"/>
        </w:rPr>
        <w:t>unciones</w:t>
      </w:r>
    </w:p>
    <w:p w:rsidR="008265A4" w:rsidRPr="0049418B" w:rsidRDefault="008265A4" w:rsidP="00520441">
      <w:pPr>
        <w:jc w:val="both"/>
        <w:rPr>
          <w:rFonts w:ascii="Arial" w:hAnsi="Arial" w:cs="Arial"/>
          <w:b/>
        </w:rPr>
      </w:pPr>
      <w:r w:rsidRPr="0049418B">
        <w:rPr>
          <w:rFonts w:ascii="Arial" w:hAnsi="Arial" w:cs="Arial"/>
          <w:b/>
        </w:rPr>
        <w:t>Temáticas de la sesión:</w:t>
      </w:r>
    </w:p>
    <w:p w:rsidR="00F81507" w:rsidRPr="0049418B" w:rsidRDefault="00F81507" w:rsidP="00520441">
      <w:pPr>
        <w:spacing w:after="0" w:line="240" w:lineRule="auto"/>
        <w:jc w:val="both"/>
        <w:rPr>
          <w:rFonts w:ascii="Arial" w:hAnsi="Arial" w:cs="Arial"/>
        </w:rPr>
      </w:pPr>
      <w:r w:rsidRPr="0049418B">
        <w:rPr>
          <w:rFonts w:ascii="Arial" w:hAnsi="Arial" w:cs="Arial"/>
        </w:rPr>
        <w:t xml:space="preserve">FUNCIONES </w:t>
      </w:r>
    </w:p>
    <w:p w:rsidR="0049418B" w:rsidRPr="004E1C3E" w:rsidRDefault="00F81507" w:rsidP="00520441">
      <w:pPr>
        <w:pStyle w:val="Prrafodelista"/>
        <w:numPr>
          <w:ilvl w:val="0"/>
          <w:numId w:val="17"/>
        </w:numPr>
        <w:spacing w:after="0" w:line="240" w:lineRule="auto"/>
        <w:jc w:val="both"/>
        <w:rPr>
          <w:rFonts w:ascii="Arial" w:hAnsi="Arial" w:cs="Arial"/>
        </w:rPr>
      </w:pPr>
      <w:r w:rsidRPr="004E1C3E">
        <w:rPr>
          <w:rFonts w:ascii="Arial" w:hAnsi="Arial" w:cs="Arial"/>
        </w:rPr>
        <w:t>Concepto de función</w:t>
      </w:r>
    </w:p>
    <w:p w:rsidR="0049418B" w:rsidRPr="004E1C3E" w:rsidRDefault="00F81507" w:rsidP="00520441">
      <w:pPr>
        <w:pStyle w:val="Prrafodelista"/>
        <w:numPr>
          <w:ilvl w:val="0"/>
          <w:numId w:val="17"/>
        </w:numPr>
        <w:spacing w:after="0" w:line="240" w:lineRule="auto"/>
        <w:jc w:val="both"/>
        <w:rPr>
          <w:rFonts w:ascii="Arial" w:hAnsi="Arial" w:cs="Arial"/>
        </w:rPr>
      </w:pPr>
      <w:r w:rsidRPr="004E1C3E">
        <w:rPr>
          <w:rFonts w:ascii="Arial" w:hAnsi="Arial" w:cs="Arial"/>
        </w:rPr>
        <w:t>Dominio y rango.</w:t>
      </w:r>
    </w:p>
    <w:p w:rsidR="00F81507" w:rsidRPr="004E1C3E" w:rsidRDefault="00F81507" w:rsidP="00520441">
      <w:pPr>
        <w:pStyle w:val="Prrafodelista"/>
        <w:numPr>
          <w:ilvl w:val="0"/>
          <w:numId w:val="17"/>
        </w:numPr>
        <w:spacing w:after="0" w:line="240" w:lineRule="auto"/>
        <w:jc w:val="both"/>
        <w:rPr>
          <w:rFonts w:ascii="Arial" w:hAnsi="Arial" w:cs="Arial"/>
        </w:rPr>
      </w:pPr>
      <w:r w:rsidRPr="004E1C3E">
        <w:rPr>
          <w:rFonts w:ascii="Arial" w:hAnsi="Arial" w:cs="Arial"/>
        </w:rPr>
        <w:t>Ejercicios de Dominio y Rango</w:t>
      </w:r>
    </w:p>
    <w:p w:rsidR="00F81507" w:rsidRPr="0049418B" w:rsidRDefault="00F81507" w:rsidP="00520441">
      <w:pPr>
        <w:snapToGrid w:val="0"/>
        <w:spacing w:after="0" w:line="240" w:lineRule="auto"/>
        <w:jc w:val="both"/>
        <w:rPr>
          <w:rFonts w:ascii="Arial" w:hAnsi="Arial" w:cs="Arial"/>
        </w:rPr>
      </w:pPr>
    </w:p>
    <w:p w:rsidR="008265A4" w:rsidRPr="0049418B" w:rsidRDefault="008265A4" w:rsidP="00520441">
      <w:pPr>
        <w:spacing w:after="0"/>
        <w:jc w:val="both"/>
        <w:rPr>
          <w:rFonts w:ascii="Arial" w:hAnsi="Arial" w:cs="Arial"/>
          <w:b/>
        </w:rPr>
      </w:pPr>
      <w:r w:rsidRPr="0049418B">
        <w:rPr>
          <w:rFonts w:ascii="Arial" w:hAnsi="Arial" w:cs="Arial"/>
          <w:b/>
        </w:rPr>
        <w:t>Lecturas Obligatorias:</w:t>
      </w:r>
    </w:p>
    <w:p w:rsidR="00DE5A8E" w:rsidRPr="004E1C3E" w:rsidRDefault="00DE5A8E" w:rsidP="00520441">
      <w:pPr>
        <w:pStyle w:val="Prrafodelista"/>
        <w:numPr>
          <w:ilvl w:val="0"/>
          <w:numId w:val="18"/>
        </w:numPr>
        <w:spacing w:after="0" w:line="240" w:lineRule="auto"/>
        <w:jc w:val="both"/>
        <w:rPr>
          <w:rFonts w:ascii="Arial" w:hAnsi="Arial" w:cs="Arial"/>
        </w:rPr>
      </w:pPr>
      <w:r w:rsidRPr="004E1C3E">
        <w:rPr>
          <w:rFonts w:ascii="Arial" w:hAnsi="Arial" w:cs="Arial"/>
        </w:rPr>
        <w:t>Notas de clase</w:t>
      </w:r>
    </w:p>
    <w:p w:rsidR="00DE5A8E" w:rsidRPr="004E1C3E" w:rsidRDefault="00DE5A8E" w:rsidP="00520441">
      <w:pPr>
        <w:pStyle w:val="Prrafodelista"/>
        <w:numPr>
          <w:ilvl w:val="0"/>
          <w:numId w:val="18"/>
        </w:numPr>
        <w:spacing w:after="0" w:line="240" w:lineRule="auto"/>
        <w:jc w:val="both"/>
        <w:rPr>
          <w:rFonts w:ascii="Arial" w:hAnsi="Arial" w:cs="Arial"/>
        </w:rPr>
      </w:pPr>
      <w:proofErr w:type="spellStart"/>
      <w:r w:rsidRPr="004E1C3E">
        <w:rPr>
          <w:rFonts w:ascii="Arial" w:hAnsi="Arial" w:cs="Arial"/>
        </w:rPr>
        <w:lastRenderedPageBreak/>
        <w:t>Recalde</w:t>
      </w:r>
      <w:proofErr w:type="spellEnd"/>
      <w:r w:rsidRPr="004E1C3E">
        <w:rPr>
          <w:rFonts w:ascii="Arial" w:hAnsi="Arial" w:cs="Arial"/>
        </w:rPr>
        <w:t xml:space="preserve">, L C &amp; </w:t>
      </w:r>
      <w:proofErr w:type="spellStart"/>
      <w:r w:rsidRPr="004E1C3E">
        <w:rPr>
          <w:rFonts w:ascii="Arial" w:hAnsi="Arial" w:cs="Arial"/>
        </w:rPr>
        <w:t>Hinestrosa</w:t>
      </w:r>
      <w:proofErr w:type="spellEnd"/>
      <w:r w:rsidRPr="004E1C3E">
        <w:rPr>
          <w:rFonts w:ascii="Arial" w:hAnsi="Arial" w:cs="Arial"/>
        </w:rPr>
        <w:t xml:space="preserve">, D &amp; Vargas, L F &amp; Moreno, O. (2010). </w:t>
      </w:r>
      <w:r w:rsidR="00085653" w:rsidRPr="004E1C3E">
        <w:rPr>
          <w:rFonts w:ascii="Arial" w:hAnsi="Arial" w:cs="Arial"/>
        </w:rPr>
        <w:t xml:space="preserve">Elementos de Matemáticas Básicas. </w:t>
      </w:r>
      <w:r w:rsidRPr="004E1C3E">
        <w:rPr>
          <w:rFonts w:ascii="Arial" w:hAnsi="Arial" w:cs="Arial"/>
        </w:rPr>
        <w:t xml:space="preserve">Universidad del Valle. </w:t>
      </w:r>
      <w:r w:rsidR="0049418B" w:rsidRPr="004E1C3E">
        <w:rPr>
          <w:rFonts w:ascii="Arial" w:hAnsi="Arial" w:cs="Arial"/>
        </w:rPr>
        <w:t>Cap.</w:t>
      </w:r>
      <w:r w:rsidRPr="004E1C3E">
        <w:rPr>
          <w:rFonts w:ascii="Arial" w:hAnsi="Arial" w:cs="Arial"/>
        </w:rPr>
        <w:t xml:space="preserve"> II.</w:t>
      </w:r>
    </w:p>
    <w:p w:rsidR="00DE5A8E" w:rsidRPr="0049418B" w:rsidRDefault="00DE5A8E" w:rsidP="00520441">
      <w:pPr>
        <w:spacing w:after="0" w:line="240" w:lineRule="auto"/>
        <w:jc w:val="both"/>
        <w:rPr>
          <w:rFonts w:ascii="Arial" w:hAnsi="Arial" w:cs="Arial"/>
        </w:rPr>
      </w:pPr>
    </w:p>
    <w:p w:rsidR="00DE5A8E" w:rsidRPr="0049418B" w:rsidRDefault="00DE5A8E" w:rsidP="00520441">
      <w:pPr>
        <w:jc w:val="both"/>
        <w:rPr>
          <w:rFonts w:ascii="Arial" w:hAnsi="Arial" w:cs="Arial"/>
          <w:b/>
        </w:rPr>
      </w:pPr>
      <w:r w:rsidRPr="0049418B">
        <w:rPr>
          <w:rFonts w:ascii="Arial" w:hAnsi="Arial" w:cs="Arial"/>
          <w:b/>
        </w:rPr>
        <w:t>Lecturas recomendadas:</w:t>
      </w:r>
    </w:p>
    <w:p w:rsidR="00DE5A8E" w:rsidRDefault="00DE5A8E" w:rsidP="00520441">
      <w:pPr>
        <w:pStyle w:val="Prrafodelista"/>
        <w:numPr>
          <w:ilvl w:val="0"/>
          <w:numId w:val="19"/>
        </w:numPr>
        <w:spacing w:after="0" w:line="240" w:lineRule="auto"/>
        <w:jc w:val="both"/>
        <w:rPr>
          <w:rFonts w:ascii="Arial" w:hAnsi="Arial" w:cs="Arial"/>
        </w:rPr>
      </w:pPr>
      <w:r w:rsidRPr="004E1C3E">
        <w:rPr>
          <w:rFonts w:ascii="Arial" w:hAnsi="Arial" w:cs="Arial"/>
        </w:rPr>
        <w:t>Tamayo, J. (2008). Matemática. Cap. 2</w:t>
      </w:r>
    </w:p>
    <w:p w:rsidR="004E1C3E" w:rsidRPr="004E1C3E" w:rsidRDefault="004E1C3E" w:rsidP="00520441">
      <w:pPr>
        <w:pStyle w:val="Prrafodelista"/>
        <w:spacing w:after="0" w:line="240" w:lineRule="auto"/>
        <w:jc w:val="both"/>
        <w:rPr>
          <w:rFonts w:ascii="Arial" w:hAnsi="Arial" w:cs="Arial"/>
        </w:rPr>
      </w:pPr>
    </w:p>
    <w:p w:rsidR="001C6792" w:rsidRPr="005C4C46" w:rsidRDefault="001C6792" w:rsidP="00520441">
      <w:pPr>
        <w:pStyle w:val="Citadestacada"/>
        <w:jc w:val="both"/>
        <w:rPr>
          <w:sz w:val="24"/>
          <w:szCs w:val="24"/>
        </w:rPr>
      </w:pPr>
      <w:r w:rsidRPr="005C4C46">
        <w:rPr>
          <w:sz w:val="24"/>
          <w:szCs w:val="24"/>
        </w:rPr>
        <w:t xml:space="preserve">Sesión 6: </w:t>
      </w:r>
      <w:r w:rsidR="00CA2C46" w:rsidRPr="005C4C46">
        <w:rPr>
          <w:sz w:val="24"/>
          <w:szCs w:val="24"/>
        </w:rPr>
        <w:t>F</w:t>
      </w:r>
      <w:r w:rsidR="005C4C46" w:rsidRPr="005C4C46">
        <w:rPr>
          <w:sz w:val="24"/>
          <w:szCs w:val="24"/>
        </w:rPr>
        <w:t>unciones</w:t>
      </w:r>
    </w:p>
    <w:p w:rsidR="008265A4" w:rsidRPr="0049418B" w:rsidRDefault="008265A4" w:rsidP="00520441">
      <w:pPr>
        <w:jc w:val="both"/>
        <w:rPr>
          <w:rFonts w:ascii="Arial" w:hAnsi="Arial" w:cs="Arial"/>
          <w:b/>
        </w:rPr>
      </w:pPr>
      <w:r w:rsidRPr="0049418B">
        <w:rPr>
          <w:rFonts w:ascii="Arial" w:hAnsi="Arial" w:cs="Arial"/>
          <w:b/>
        </w:rPr>
        <w:t>Temáticas de la sesión:</w:t>
      </w:r>
    </w:p>
    <w:p w:rsidR="00F81507" w:rsidRPr="0049418B" w:rsidRDefault="00F81507" w:rsidP="00520441">
      <w:pPr>
        <w:spacing w:after="0" w:line="240" w:lineRule="auto"/>
        <w:jc w:val="both"/>
        <w:rPr>
          <w:rFonts w:ascii="Arial" w:hAnsi="Arial" w:cs="Arial"/>
        </w:rPr>
      </w:pPr>
      <w:r w:rsidRPr="0049418B">
        <w:rPr>
          <w:rFonts w:ascii="Arial" w:hAnsi="Arial" w:cs="Arial"/>
        </w:rPr>
        <w:t xml:space="preserve">FUNCIONES </w:t>
      </w:r>
    </w:p>
    <w:p w:rsidR="0049418B" w:rsidRPr="004E1C3E" w:rsidRDefault="00F81507" w:rsidP="00520441">
      <w:pPr>
        <w:pStyle w:val="Prrafodelista"/>
        <w:numPr>
          <w:ilvl w:val="0"/>
          <w:numId w:val="19"/>
        </w:numPr>
        <w:spacing w:after="0" w:line="240" w:lineRule="auto"/>
        <w:jc w:val="both"/>
        <w:rPr>
          <w:rFonts w:ascii="Arial" w:hAnsi="Arial" w:cs="Arial"/>
        </w:rPr>
      </w:pPr>
      <w:r w:rsidRPr="004E1C3E">
        <w:rPr>
          <w:rFonts w:ascii="Arial" w:hAnsi="Arial" w:cs="Arial"/>
        </w:rPr>
        <w:t>Función compuesta: composición de funciones</w:t>
      </w:r>
    </w:p>
    <w:p w:rsidR="0049418B" w:rsidRPr="004E1C3E" w:rsidRDefault="00F81507" w:rsidP="00520441">
      <w:pPr>
        <w:pStyle w:val="Prrafodelista"/>
        <w:numPr>
          <w:ilvl w:val="0"/>
          <w:numId w:val="19"/>
        </w:numPr>
        <w:spacing w:after="0" w:line="240" w:lineRule="auto"/>
        <w:jc w:val="both"/>
        <w:rPr>
          <w:rFonts w:ascii="Arial" w:hAnsi="Arial" w:cs="Arial"/>
        </w:rPr>
      </w:pPr>
      <w:r w:rsidRPr="004E1C3E">
        <w:rPr>
          <w:rFonts w:ascii="Arial" w:hAnsi="Arial" w:cs="Arial"/>
        </w:rPr>
        <w:t>Función inversa</w:t>
      </w:r>
    </w:p>
    <w:p w:rsidR="00F81507" w:rsidRPr="004E1C3E" w:rsidRDefault="00F81507" w:rsidP="00520441">
      <w:pPr>
        <w:pStyle w:val="Prrafodelista"/>
        <w:numPr>
          <w:ilvl w:val="0"/>
          <w:numId w:val="19"/>
        </w:numPr>
        <w:spacing w:after="0" w:line="240" w:lineRule="auto"/>
        <w:jc w:val="both"/>
        <w:rPr>
          <w:rFonts w:ascii="Arial" w:hAnsi="Arial" w:cs="Arial"/>
        </w:rPr>
      </w:pPr>
      <w:r w:rsidRPr="004E1C3E">
        <w:rPr>
          <w:rFonts w:ascii="Arial" w:hAnsi="Arial" w:cs="Arial"/>
        </w:rPr>
        <w:t xml:space="preserve">Operaciones entre funciones </w:t>
      </w:r>
    </w:p>
    <w:p w:rsidR="0049418B" w:rsidRPr="0049418B" w:rsidRDefault="0049418B" w:rsidP="00520441">
      <w:pPr>
        <w:pStyle w:val="Prrafodelista"/>
        <w:spacing w:after="0" w:line="240" w:lineRule="auto"/>
        <w:ind w:left="360"/>
        <w:jc w:val="both"/>
        <w:rPr>
          <w:rFonts w:ascii="Arial" w:hAnsi="Arial" w:cs="Arial"/>
        </w:rPr>
      </w:pPr>
    </w:p>
    <w:p w:rsidR="008265A4" w:rsidRPr="0049418B" w:rsidRDefault="008265A4" w:rsidP="00520441">
      <w:pPr>
        <w:spacing w:after="0"/>
        <w:jc w:val="both"/>
        <w:rPr>
          <w:rFonts w:ascii="Arial" w:hAnsi="Arial" w:cs="Arial"/>
          <w:b/>
        </w:rPr>
      </w:pPr>
      <w:r w:rsidRPr="0049418B">
        <w:rPr>
          <w:rFonts w:ascii="Arial" w:hAnsi="Arial" w:cs="Arial"/>
          <w:b/>
        </w:rPr>
        <w:t>Lecturas Obligatorias:</w:t>
      </w:r>
    </w:p>
    <w:p w:rsidR="00DE5A8E" w:rsidRPr="004E1C3E" w:rsidRDefault="00DE5A8E" w:rsidP="00520441">
      <w:pPr>
        <w:pStyle w:val="Prrafodelista"/>
        <w:numPr>
          <w:ilvl w:val="0"/>
          <w:numId w:val="20"/>
        </w:numPr>
        <w:spacing w:after="0" w:line="240" w:lineRule="auto"/>
        <w:jc w:val="both"/>
        <w:rPr>
          <w:rFonts w:ascii="Arial" w:hAnsi="Arial" w:cs="Arial"/>
        </w:rPr>
      </w:pPr>
      <w:r w:rsidRPr="004E1C3E">
        <w:rPr>
          <w:rFonts w:ascii="Arial" w:hAnsi="Arial" w:cs="Arial"/>
        </w:rPr>
        <w:t>Notas de clase</w:t>
      </w:r>
    </w:p>
    <w:p w:rsidR="00DE5A8E" w:rsidRPr="004E1C3E" w:rsidRDefault="00DE5A8E" w:rsidP="00520441">
      <w:pPr>
        <w:pStyle w:val="Prrafodelista"/>
        <w:numPr>
          <w:ilvl w:val="0"/>
          <w:numId w:val="20"/>
        </w:numPr>
        <w:spacing w:after="0" w:line="240" w:lineRule="auto"/>
        <w:jc w:val="both"/>
        <w:rPr>
          <w:rFonts w:ascii="Arial" w:hAnsi="Arial" w:cs="Arial"/>
        </w:rPr>
      </w:pPr>
      <w:proofErr w:type="spellStart"/>
      <w:r w:rsidRPr="004E1C3E">
        <w:rPr>
          <w:rFonts w:ascii="Arial" w:hAnsi="Arial" w:cs="Arial"/>
        </w:rPr>
        <w:t>Recalde</w:t>
      </w:r>
      <w:proofErr w:type="spellEnd"/>
      <w:r w:rsidRPr="004E1C3E">
        <w:rPr>
          <w:rFonts w:ascii="Arial" w:hAnsi="Arial" w:cs="Arial"/>
        </w:rPr>
        <w:t xml:space="preserve">, L C &amp; </w:t>
      </w:r>
      <w:proofErr w:type="spellStart"/>
      <w:r w:rsidRPr="004E1C3E">
        <w:rPr>
          <w:rFonts w:ascii="Arial" w:hAnsi="Arial" w:cs="Arial"/>
        </w:rPr>
        <w:t>Hinestrosa</w:t>
      </w:r>
      <w:proofErr w:type="spellEnd"/>
      <w:r w:rsidRPr="004E1C3E">
        <w:rPr>
          <w:rFonts w:ascii="Arial" w:hAnsi="Arial" w:cs="Arial"/>
        </w:rPr>
        <w:t xml:space="preserve">, D &amp; Vargas, L F &amp; Moreno, O. (2010). </w:t>
      </w:r>
      <w:r w:rsidR="00085653" w:rsidRPr="004E1C3E">
        <w:rPr>
          <w:rFonts w:ascii="Arial" w:hAnsi="Arial" w:cs="Arial"/>
        </w:rPr>
        <w:t xml:space="preserve">Elementos de Matemáticas Básicas. </w:t>
      </w:r>
      <w:r w:rsidRPr="004E1C3E">
        <w:rPr>
          <w:rFonts w:ascii="Arial" w:hAnsi="Arial" w:cs="Arial"/>
        </w:rPr>
        <w:t xml:space="preserve">Universidad del Valle. </w:t>
      </w:r>
      <w:r w:rsidR="005C4C46" w:rsidRPr="004E1C3E">
        <w:rPr>
          <w:rFonts w:ascii="Arial" w:hAnsi="Arial" w:cs="Arial"/>
        </w:rPr>
        <w:t>Cap.</w:t>
      </w:r>
      <w:r w:rsidRPr="004E1C3E">
        <w:rPr>
          <w:rFonts w:ascii="Arial" w:hAnsi="Arial" w:cs="Arial"/>
        </w:rPr>
        <w:t xml:space="preserve"> V.</w:t>
      </w:r>
    </w:p>
    <w:p w:rsidR="00DE5A8E" w:rsidRPr="0049418B" w:rsidRDefault="00DE5A8E" w:rsidP="00520441">
      <w:pPr>
        <w:spacing w:after="0" w:line="240" w:lineRule="auto"/>
        <w:jc w:val="both"/>
        <w:rPr>
          <w:rFonts w:ascii="Arial" w:hAnsi="Arial" w:cs="Arial"/>
        </w:rPr>
      </w:pPr>
    </w:p>
    <w:p w:rsidR="00DE5A8E" w:rsidRPr="0049418B" w:rsidRDefault="00DE5A8E" w:rsidP="00520441">
      <w:pPr>
        <w:spacing w:after="0"/>
        <w:jc w:val="both"/>
        <w:rPr>
          <w:rFonts w:ascii="Arial" w:hAnsi="Arial" w:cs="Arial"/>
          <w:b/>
        </w:rPr>
      </w:pPr>
      <w:r w:rsidRPr="0049418B">
        <w:rPr>
          <w:rFonts w:ascii="Arial" w:hAnsi="Arial" w:cs="Arial"/>
          <w:b/>
        </w:rPr>
        <w:t>Lecturas recomendadas:</w:t>
      </w:r>
    </w:p>
    <w:p w:rsidR="002D05BA" w:rsidRDefault="00DE5A8E" w:rsidP="00520441">
      <w:pPr>
        <w:pStyle w:val="Prrafodelista"/>
        <w:numPr>
          <w:ilvl w:val="0"/>
          <w:numId w:val="21"/>
        </w:numPr>
        <w:spacing w:after="0" w:line="240" w:lineRule="auto"/>
        <w:jc w:val="both"/>
        <w:rPr>
          <w:rFonts w:ascii="Arial" w:hAnsi="Arial" w:cs="Arial"/>
        </w:rPr>
      </w:pPr>
      <w:r w:rsidRPr="004E1C3E">
        <w:rPr>
          <w:rFonts w:ascii="Arial" w:hAnsi="Arial" w:cs="Arial"/>
        </w:rPr>
        <w:t>Tamayo, J. (2008). Matemática. Cap. 4</w:t>
      </w:r>
    </w:p>
    <w:p w:rsidR="004E1C3E" w:rsidRPr="00053723" w:rsidRDefault="004E1C3E" w:rsidP="00520441">
      <w:pPr>
        <w:spacing w:after="0" w:line="240" w:lineRule="auto"/>
        <w:jc w:val="both"/>
        <w:rPr>
          <w:rFonts w:ascii="Arial" w:hAnsi="Arial" w:cs="Arial"/>
        </w:rPr>
      </w:pPr>
    </w:p>
    <w:p w:rsidR="005C4C46" w:rsidRDefault="00B04B4C" w:rsidP="00520441">
      <w:pPr>
        <w:pStyle w:val="Citadestacada"/>
        <w:spacing w:after="0"/>
        <w:jc w:val="both"/>
        <w:rPr>
          <w:sz w:val="24"/>
          <w:szCs w:val="24"/>
        </w:rPr>
      </w:pPr>
      <w:r w:rsidRPr="005C4C46">
        <w:rPr>
          <w:sz w:val="24"/>
          <w:szCs w:val="24"/>
        </w:rPr>
        <w:t xml:space="preserve">Sesión 7: </w:t>
      </w:r>
    </w:p>
    <w:p w:rsidR="00053723" w:rsidRDefault="00053723" w:rsidP="00520441">
      <w:pPr>
        <w:spacing w:after="0"/>
        <w:jc w:val="both"/>
      </w:pPr>
    </w:p>
    <w:p w:rsidR="004E1C3E" w:rsidRPr="005C4C46" w:rsidRDefault="00053723" w:rsidP="00520441">
      <w:pPr>
        <w:spacing w:after="0"/>
        <w:jc w:val="both"/>
      </w:pPr>
      <w:r>
        <w:t>Primer parcial</w:t>
      </w:r>
    </w:p>
    <w:p w:rsidR="00663F2F" w:rsidRPr="005C4C46" w:rsidRDefault="00663F2F" w:rsidP="00520441">
      <w:pPr>
        <w:pStyle w:val="Citadestacada"/>
        <w:jc w:val="both"/>
        <w:rPr>
          <w:sz w:val="24"/>
          <w:szCs w:val="24"/>
        </w:rPr>
      </w:pPr>
      <w:r w:rsidRPr="005C4C46">
        <w:rPr>
          <w:sz w:val="24"/>
          <w:szCs w:val="24"/>
        </w:rPr>
        <w:t xml:space="preserve">Sesión 8: </w:t>
      </w:r>
      <w:r w:rsidR="00CA2C46" w:rsidRPr="005C4C46">
        <w:rPr>
          <w:sz w:val="24"/>
          <w:szCs w:val="24"/>
        </w:rPr>
        <w:t>F</w:t>
      </w:r>
      <w:r w:rsidR="005C4C46" w:rsidRPr="005C4C46">
        <w:rPr>
          <w:sz w:val="24"/>
          <w:szCs w:val="24"/>
        </w:rPr>
        <w:t>unción lineal</w:t>
      </w:r>
    </w:p>
    <w:p w:rsidR="008265A4" w:rsidRDefault="008265A4" w:rsidP="00520441">
      <w:pPr>
        <w:jc w:val="both"/>
        <w:rPr>
          <w:rFonts w:ascii="Arial" w:hAnsi="Arial" w:cs="Arial"/>
          <w:b/>
        </w:rPr>
      </w:pPr>
      <w:r>
        <w:rPr>
          <w:rFonts w:ascii="Arial" w:hAnsi="Arial" w:cs="Arial"/>
          <w:b/>
        </w:rPr>
        <w:t>Temáticas de la sesión:</w:t>
      </w:r>
    </w:p>
    <w:p w:rsidR="009414CD" w:rsidRPr="0049418B" w:rsidRDefault="00CA2C46" w:rsidP="00520441">
      <w:pPr>
        <w:spacing w:after="0" w:line="240" w:lineRule="auto"/>
        <w:jc w:val="both"/>
        <w:rPr>
          <w:rFonts w:ascii="Arial" w:hAnsi="Arial" w:cs="Arial"/>
        </w:rPr>
      </w:pPr>
      <w:r w:rsidRPr="0049418B">
        <w:rPr>
          <w:rFonts w:ascii="Arial" w:hAnsi="Arial" w:cs="Arial"/>
        </w:rPr>
        <w:t>FUNCIÓ</w:t>
      </w:r>
      <w:r w:rsidR="009414CD" w:rsidRPr="0049418B">
        <w:rPr>
          <w:rFonts w:ascii="Arial" w:hAnsi="Arial" w:cs="Arial"/>
        </w:rPr>
        <w:t xml:space="preserve">N LINEAL </w:t>
      </w:r>
    </w:p>
    <w:p w:rsidR="0049418B" w:rsidRPr="004E1C3E" w:rsidRDefault="009414CD" w:rsidP="00520441">
      <w:pPr>
        <w:pStyle w:val="Prrafodelista"/>
        <w:numPr>
          <w:ilvl w:val="0"/>
          <w:numId w:val="21"/>
        </w:numPr>
        <w:spacing w:after="0" w:line="240" w:lineRule="auto"/>
        <w:jc w:val="both"/>
        <w:rPr>
          <w:rFonts w:ascii="Arial" w:hAnsi="Arial" w:cs="Arial"/>
        </w:rPr>
      </w:pPr>
      <w:r w:rsidRPr="004E1C3E">
        <w:rPr>
          <w:rFonts w:ascii="Arial" w:hAnsi="Arial" w:cs="Arial"/>
        </w:rPr>
        <w:t>Concepto y definición.</w:t>
      </w:r>
    </w:p>
    <w:p w:rsidR="0049418B" w:rsidRPr="004E1C3E" w:rsidRDefault="009414CD" w:rsidP="00520441">
      <w:pPr>
        <w:pStyle w:val="Prrafodelista"/>
        <w:numPr>
          <w:ilvl w:val="0"/>
          <w:numId w:val="21"/>
        </w:numPr>
        <w:spacing w:after="0" w:line="240" w:lineRule="auto"/>
        <w:jc w:val="both"/>
        <w:rPr>
          <w:rFonts w:ascii="Arial" w:hAnsi="Arial" w:cs="Arial"/>
        </w:rPr>
      </w:pPr>
      <w:r w:rsidRPr="004E1C3E">
        <w:rPr>
          <w:rFonts w:ascii="Arial" w:hAnsi="Arial" w:cs="Arial"/>
        </w:rPr>
        <w:t xml:space="preserve">Gráfico de la función lineal </w:t>
      </w:r>
    </w:p>
    <w:p w:rsidR="009414CD" w:rsidRPr="004E1C3E" w:rsidRDefault="009414CD" w:rsidP="00520441">
      <w:pPr>
        <w:pStyle w:val="Prrafodelista"/>
        <w:numPr>
          <w:ilvl w:val="0"/>
          <w:numId w:val="21"/>
        </w:numPr>
        <w:spacing w:after="0" w:line="240" w:lineRule="auto"/>
        <w:jc w:val="both"/>
        <w:rPr>
          <w:rFonts w:ascii="Arial" w:hAnsi="Arial" w:cs="Arial"/>
        </w:rPr>
      </w:pPr>
      <w:r w:rsidRPr="004E1C3E">
        <w:rPr>
          <w:rFonts w:ascii="Arial" w:hAnsi="Arial" w:cs="Arial"/>
        </w:rPr>
        <w:t>Aplicaciones de la función lineal (Costo, Ingreso, Utilidad, punto de equilibrio)</w:t>
      </w:r>
    </w:p>
    <w:p w:rsidR="009414CD" w:rsidRPr="0049418B" w:rsidRDefault="009414CD" w:rsidP="00520441">
      <w:pPr>
        <w:spacing w:after="0" w:line="240" w:lineRule="auto"/>
        <w:ind w:left="360"/>
        <w:jc w:val="both"/>
        <w:rPr>
          <w:rFonts w:ascii="Arial" w:hAnsi="Arial" w:cs="Arial"/>
        </w:rPr>
      </w:pPr>
    </w:p>
    <w:p w:rsidR="008265A4" w:rsidRPr="0049418B" w:rsidRDefault="008265A4" w:rsidP="00520441">
      <w:pPr>
        <w:spacing w:after="0"/>
        <w:jc w:val="both"/>
        <w:rPr>
          <w:rFonts w:ascii="Arial" w:hAnsi="Arial" w:cs="Arial"/>
          <w:b/>
        </w:rPr>
      </w:pPr>
      <w:r w:rsidRPr="0049418B">
        <w:rPr>
          <w:rFonts w:ascii="Arial" w:hAnsi="Arial" w:cs="Arial"/>
          <w:b/>
        </w:rPr>
        <w:t>Lecturas Obligatorias:</w:t>
      </w:r>
    </w:p>
    <w:p w:rsidR="00DE5A8E" w:rsidRPr="004E1C3E" w:rsidRDefault="00DE5A8E" w:rsidP="00520441">
      <w:pPr>
        <w:pStyle w:val="Prrafodelista"/>
        <w:numPr>
          <w:ilvl w:val="0"/>
          <w:numId w:val="22"/>
        </w:numPr>
        <w:spacing w:after="0" w:line="240" w:lineRule="auto"/>
        <w:jc w:val="both"/>
        <w:rPr>
          <w:rFonts w:ascii="Arial" w:hAnsi="Arial" w:cs="Arial"/>
        </w:rPr>
      </w:pPr>
      <w:r w:rsidRPr="004E1C3E">
        <w:rPr>
          <w:rFonts w:ascii="Arial" w:hAnsi="Arial" w:cs="Arial"/>
        </w:rPr>
        <w:t>Notas de clase</w:t>
      </w:r>
    </w:p>
    <w:p w:rsidR="00DE5A8E" w:rsidRPr="004E1C3E" w:rsidRDefault="00DE5A8E" w:rsidP="00520441">
      <w:pPr>
        <w:pStyle w:val="Prrafodelista"/>
        <w:numPr>
          <w:ilvl w:val="0"/>
          <w:numId w:val="22"/>
        </w:numPr>
        <w:spacing w:after="0" w:line="240" w:lineRule="auto"/>
        <w:jc w:val="both"/>
        <w:rPr>
          <w:rFonts w:ascii="Arial" w:hAnsi="Arial" w:cs="Arial"/>
        </w:rPr>
      </w:pPr>
      <w:proofErr w:type="spellStart"/>
      <w:r w:rsidRPr="004E1C3E">
        <w:rPr>
          <w:rFonts w:ascii="Arial" w:hAnsi="Arial" w:cs="Arial"/>
        </w:rPr>
        <w:t>Recalde</w:t>
      </w:r>
      <w:proofErr w:type="spellEnd"/>
      <w:r w:rsidRPr="004E1C3E">
        <w:rPr>
          <w:rFonts w:ascii="Arial" w:hAnsi="Arial" w:cs="Arial"/>
        </w:rPr>
        <w:t xml:space="preserve">, L C &amp; </w:t>
      </w:r>
      <w:proofErr w:type="spellStart"/>
      <w:r w:rsidRPr="004E1C3E">
        <w:rPr>
          <w:rFonts w:ascii="Arial" w:hAnsi="Arial" w:cs="Arial"/>
        </w:rPr>
        <w:t>Hinestrosa</w:t>
      </w:r>
      <w:proofErr w:type="spellEnd"/>
      <w:r w:rsidRPr="004E1C3E">
        <w:rPr>
          <w:rFonts w:ascii="Arial" w:hAnsi="Arial" w:cs="Arial"/>
        </w:rPr>
        <w:t xml:space="preserve">, D &amp; Vargas, L F &amp; Moreno, O. (2010). </w:t>
      </w:r>
      <w:r w:rsidR="00085653" w:rsidRPr="004E1C3E">
        <w:rPr>
          <w:rFonts w:ascii="Arial" w:hAnsi="Arial" w:cs="Arial"/>
        </w:rPr>
        <w:t xml:space="preserve">Elementos de Matemáticas Básicas. </w:t>
      </w:r>
      <w:r w:rsidRPr="004E1C3E">
        <w:rPr>
          <w:rFonts w:ascii="Arial" w:hAnsi="Arial" w:cs="Arial"/>
        </w:rPr>
        <w:t xml:space="preserve">Universidad del Valle. </w:t>
      </w:r>
      <w:r w:rsidR="0049418B" w:rsidRPr="004E1C3E">
        <w:rPr>
          <w:rFonts w:ascii="Arial" w:hAnsi="Arial" w:cs="Arial"/>
        </w:rPr>
        <w:t>Cap.</w:t>
      </w:r>
      <w:r w:rsidRPr="004E1C3E">
        <w:rPr>
          <w:rFonts w:ascii="Arial" w:hAnsi="Arial" w:cs="Arial"/>
        </w:rPr>
        <w:t xml:space="preserve"> V.</w:t>
      </w:r>
    </w:p>
    <w:p w:rsidR="00DE5A8E" w:rsidRPr="0049418B" w:rsidRDefault="00DE5A8E" w:rsidP="00520441">
      <w:pPr>
        <w:spacing w:after="0" w:line="240" w:lineRule="auto"/>
        <w:jc w:val="both"/>
        <w:rPr>
          <w:rFonts w:ascii="Arial" w:hAnsi="Arial" w:cs="Arial"/>
        </w:rPr>
      </w:pPr>
    </w:p>
    <w:p w:rsidR="00DE5A8E" w:rsidRPr="0049418B" w:rsidRDefault="00DE5A8E" w:rsidP="00520441">
      <w:pPr>
        <w:spacing w:after="0"/>
        <w:jc w:val="both"/>
        <w:rPr>
          <w:rFonts w:ascii="Arial" w:hAnsi="Arial" w:cs="Arial"/>
          <w:b/>
        </w:rPr>
      </w:pPr>
      <w:r w:rsidRPr="0049418B">
        <w:rPr>
          <w:rFonts w:ascii="Arial" w:hAnsi="Arial" w:cs="Arial"/>
          <w:b/>
        </w:rPr>
        <w:t>Lecturas recomendadas:</w:t>
      </w:r>
    </w:p>
    <w:p w:rsidR="00DE5A8E" w:rsidRPr="004E1C3E" w:rsidRDefault="00DE5A8E" w:rsidP="00520441">
      <w:pPr>
        <w:pStyle w:val="Prrafodelista"/>
        <w:numPr>
          <w:ilvl w:val="0"/>
          <w:numId w:val="23"/>
        </w:numPr>
        <w:spacing w:after="0" w:line="240" w:lineRule="auto"/>
        <w:jc w:val="both"/>
        <w:rPr>
          <w:rFonts w:ascii="Arial" w:hAnsi="Arial" w:cs="Arial"/>
        </w:rPr>
      </w:pPr>
      <w:r w:rsidRPr="004E1C3E">
        <w:rPr>
          <w:rFonts w:ascii="Arial" w:hAnsi="Arial" w:cs="Arial"/>
        </w:rPr>
        <w:t>Tamayo, J. (2008). Matemática. Cap. 4</w:t>
      </w:r>
    </w:p>
    <w:p w:rsidR="00A67067" w:rsidRDefault="00A67067" w:rsidP="00520441">
      <w:pPr>
        <w:suppressAutoHyphens/>
        <w:spacing w:after="0" w:line="240" w:lineRule="auto"/>
        <w:jc w:val="both"/>
        <w:rPr>
          <w:rFonts w:ascii="Arial" w:hAnsi="Arial" w:cs="Arial"/>
          <w:b/>
          <w:lang w:val="es-CO"/>
        </w:rPr>
      </w:pPr>
    </w:p>
    <w:p w:rsidR="004E1C3E" w:rsidRDefault="004E1C3E" w:rsidP="00520441">
      <w:pPr>
        <w:suppressAutoHyphens/>
        <w:spacing w:after="0" w:line="240" w:lineRule="auto"/>
        <w:jc w:val="both"/>
        <w:rPr>
          <w:rFonts w:ascii="Arial" w:hAnsi="Arial" w:cs="Arial"/>
          <w:b/>
          <w:lang w:val="es-CO"/>
        </w:rPr>
      </w:pPr>
    </w:p>
    <w:p w:rsidR="0097420E" w:rsidRPr="005C4C46" w:rsidRDefault="0097420E" w:rsidP="00520441">
      <w:pPr>
        <w:pStyle w:val="Citadestacada"/>
        <w:jc w:val="both"/>
        <w:rPr>
          <w:sz w:val="24"/>
          <w:szCs w:val="24"/>
        </w:rPr>
      </w:pPr>
      <w:r w:rsidRPr="005C4C46">
        <w:rPr>
          <w:sz w:val="24"/>
          <w:szCs w:val="24"/>
        </w:rPr>
        <w:lastRenderedPageBreak/>
        <w:t xml:space="preserve">Sesión 9: </w:t>
      </w:r>
      <w:r w:rsidR="00CA2C46" w:rsidRPr="005C4C46">
        <w:rPr>
          <w:rFonts w:ascii="Arial" w:hAnsi="Arial" w:cs="Arial"/>
          <w:sz w:val="24"/>
          <w:szCs w:val="24"/>
        </w:rPr>
        <w:t>F</w:t>
      </w:r>
      <w:r w:rsidR="005C4C46" w:rsidRPr="005C4C46">
        <w:rPr>
          <w:rFonts w:ascii="Arial" w:hAnsi="Arial" w:cs="Arial"/>
          <w:sz w:val="24"/>
          <w:szCs w:val="24"/>
        </w:rPr>
        <w:t>unción lineal</w:t>
      </w:r>
    </w:p>
    <w:p w:rsidR="00772D73" w:rsidRPr="0049418B" w:rsidRDefault="005C4C46" w:rsidP="00520441">
      <w:pPr>
        <w:spacing w:after="0" w:line="240" w:lineRule="auto"/>
        <w:jc w:val="both"/>
        <w:rPr>
          <w:rFonts w:ascii="Arial" w:hAnsi="Arial" w:cs="Arial"/>
        </w:rPr>
      </w:pPr>
      <w:r w:rsidRPr="0049418B">
        <w:rPr>
          <w:rFonts w:ascii="Arial" w:hAnsi="Arial" w:cs="Arial"/>
        </w:rPr>
        <w:t>FUNCIÓN</w:t>
      </w:r>
      <w:r w:rsidR="00772D73" w:rsidRPr="0049418B">
        <w:rPr>
          <w:rFonts w:ascii="Arial" w:hAnsi="Arial" w:cs="Arial"/>
        </w:rPr>
        <w:t xml:space="preserve"> LINEAL </w:t>
      </w:r>
    </w:p>
    <w:p w:rsidR="0049418B" w:rsidRPr="004E1C3E" w:rsidRDefault="00772D73" w:rsidP="00520441">
      <w:pPr>
        <w:pStyle w:val="Prrafodelista"/>
        <w:numPr>
          <w:ilvl w:val="0"/>
          <w:numId w:val="23"/>
        </w:numPr>
        <w:spacing w:after="0" w:line="240" w:lineRule="auto"/>
        <w:jc w:val="both"/>
        <w:rPr>
          <w:rFonts w:ascii="Arial" w:hAnsi="Arial" w:cs="Arial"/>
        </w:rPr>
      </w:pPr>
      <w:r w:rsidRPr="004E1C3E">
        <w:rPr>
          <w:rFonts w:ascii="Arial" w:hAnsi="Arial" w:cs="Arial"/>
        </w:rPr>
        <w:t>Pendiente de la recta</w:t>
      </w:r>
    </w:p>
    <w:p w:rsidR="0049418B" w:rsidRPr="004E1C3E" w:rsidRDefault="00772D73" w:rsidP="00520441">
      <w:pPr>
        <w:pStyle w:val="Prrafodelista"/>
        <w:numPr>
          <w:ilvl w:val="0"/>
          <w:numId w:val="23"/>
        </w:numPr>
        <w:spacing w:after="0" w:line="240" w:lineRule="auto"/>
        <w:jc w:val="both"/>
        <w:rPr>
          <w:rFonts w:ascii="Arial" w:hAnsi="Arial" w:cs="Arial"/>
        </w:rPr>
      </w:pPr>
      <w:r w:rsidRPr="004E1C3E">
        <w:rPr>
          <w:rFonts w:ascii="Arial" w:hAnsi="Arial" w:cs="Arial"/>
        </w:rPr>
        <w:t>Ecuación punto pendiente de la recta</w:t>
      </w:r>
    </w:p>
    <w:p w:rsidR="0049418B" w:rsidRPr="004E1C3E" w:rsidRDefault="00772D73" w:rsidP="00520441">
      <w:pPr>
        <w:pStyle w:val="Prrafodelista"/>
        <w:numPr>
          <w:ilvl w:val="0"/>
          <w:numId w:val="23"/>
        </w:numPr>
        <w:spacing w:after="0" w:line="240" w:lineRule="auto"/>
        <w:jc w:val="both"/>
        <w:rPr>
          <w:rFonts w:ascii="Arial" w:hAnsi="Arial" w:cs="Arial"/>
        </w:rPr>
      </w:pPr>
      <w:r w:rsidRPr="004E1C3E">
        <w:rPr>
          <w:rFonts w:ascii="Arial" w:hAnsi="Arial" w:cs="Arial"/>
        </w:rPr>
        <w:t>Ecuación pendiente y-intercepto</w:t>
      </w:r>
    </w:p>
    <w:p w:rsidR="0049418B" w:rsidRPr="004E1C3E" w:rsidRDefault="00772D73" w:rsidP="00520441">
      <w:pPr>
        <w:pStyle w:val="Prrafodelista"/>
        <w:numPr>
          <w:ilvl w:val="0"/>
          <w:numId w:val="23"/>
        </w:numPr>
        <w:spacing w:after="0" w:line="240" w:lineRule="auto"/>
        <w:jc w:val="both"/>
        <w:rPr>
          <w:rFonts w:ascii="Arial" w:hAnsi="Arial" w:cs="Arial"/>
        </w:rPr>
      </w:pPr>
      <w:r w:rsidRPr="004E1C3E">
        <w:rPr>
          <w:rFonts w:ascii="Arial" w:hAnsi="Arial" w:cs="Arial"/>
        </w:rPr>
        <w:t>Ecuación de rectas horizontales y verticales</w:t>
      </w:r>
    </w:p>
    <w:p w:rsidR="0049418B" w:rsidRPr="004E1C3E" w:rsidRDefault="00772D73" w:rsidP="00520441">
      <w:pPr>
        <w:pStyle w:val="Prrafodelista"/>
        <w:numPr>
          <w:ilvl w:val="0"/>
          <w:numId w:val="23"/>
        </w:numPr>
        <w:spacing w:after="0" w:line="240" w:lineRule="auto"/>
        <w:jc w:val="both"/>
        <w:rPr>
          <w:rFonts w:ascii="Arial" w:hAnsi="Arial" w:cs="Arial"/>
        </w:rPr>
      </w:pPr>
      <w:r w:rsidRPr="004E1C3E">
        <w:rPr>
          <w:rFonts w:ascii="Arial" w:hAnsi="Arial" w:cs="Arial"/>
        </w:rPr>
        <w:t>Rectas paralelas y perpendiculares</w:t>
      </w:r>
    </w:p>
    <w:p w:rsidR="008265A4" w:rsidRPr="004E1C3E" w:rsidRDefault="00772D73" w:rsidP="00520441">
      <w:pPr>
        <w:pStyle w:val="Prrafodelista"/>
        <w:numPr>
          <w:ilvl w:val="0"/>
          <w:numId w:val="23"/>
        </w:numPr>
        <w:spacing w:after="0" w:line="240" w:lineRule="auto"/>
        <w:jc w:val="both"/>
        <w:rPr>
          <w:rFonts w:ascii="Arial" w:hAnsi="Arial" w:cs="Arial"/>
        </w:rPr>
      </w:pPr>
      <w:r w:rsidRPr="004E1C3E">
        <w:rPr>
          <w:rFonts w:ascii="Arial" w:hAnsi="Arial" w:cs="Arial"/>
        </w:rPr>
        <w:t>Ejercicios de aplicación</w:t>
      </w:r>
    </w:p>
    <w:p w:rsidR="0049418B" w:rsidRPr="0049418B" w:rsidRDefault="0049418B" w:rsidP="00520441">
      <w:pPr>
        <w:pStyle w:val="Prrafodelista"/>
        <w:spacing w:after="0" w:line="240" w:lineRule="auto"/>
        <w:ind w:left="360"/>
        <w:jc w:val="both"/>
        <w:rPr>
          <w:rFonts w:ascii="Arial" w:hAnsi="Arial" w:cs="Arial"/>
        </w:rPr>
      </w:pPr>
    </w:p>
    <w:p w:rsidR="005C4C46" w:rsidRPr="0049418B" w:rsidRDefault="005C4C46" w:rsidP="00520441">
      <w:pPr>
        <w:spacing w:after="0"/>
        <w:jc w:val="both"/>
        <w:rPr>
          <w:rFonts w:ascii="Arial" w:hAnsi="Arial" w:cs="Arial"/>
          <w:b/>
        </w:rPr>
      </w:pPr>
      <w:r w:rsidRPr="0049418B">
        <w:rPr>
          <w:rFonts w:ascii="Arial" w:hAnsi="Arial" w:cs="Arial"/>
          <w:b/>
        </w:rPr>
        <w:t>Lecturas Obligatorias:</w:t>
      </w:r>
    </w:p>
    <w:p w:rsidR="00C12EEE" w:rsidRPr="004E1C3E" w:rsidRDefault="00C12EEE" w:rsidP="00520441">
      <w:pPr>
        <w:pStyle w:val="Prrafodelista"/>
        <w:numPr>
          <w:ilvl w:val="0"/>
          <w:numId w:val="24"/>
        </w:numPr>
        <w:spacing w:after="0" w:line="240" w:lineRule="auto"/>
        <w:jc w:val="both"/>
        <w:rPr>
          <w:rFonts w:ascii="Arial" w:hAnsi="Arial" w:cs="Arial"/>
        </w:rPr>
      </w:pPr>
      <w:r w:rsidRPr="004E1C3E">
        <w:rPr>
          <w:rFonts w:ascii="Arial" w:hAnsi="Arial" w:cs="Arial"/>
        </w:rPr>
        <w:t>Notas de clase</w:t>
      </w:r>
    </w:p>
    <w:p w:rsidR="00C12EEE" w:rsidRPr="004E1C3E" w:rsidRDefault="00C12EEE" w:rsidP="00520441">
      <w:pPr>
        <w:pStyle w:val="Prrafodelista"/>
        <w:numPr>
          <w:ilvl w:val="0"/>
          <w:numId w:val="24"/>
        </w:numPr>
        <w:spacing w:after="0" w:line="240" w:lineRule="auto"/>
        <w:jc w:val="both"/>
        <w:rPr>
          <w:rFonts w:ascii="Arial" w:hAnsi="Arial" w:cs="Arial"/>
        </w:rPr>
      </w:pPr>
      <w:proofErr w:type="spellStart"/>
      <w:r w:rsidRPr="004E1C3E">
        <w:rPr>
          <w:rFonts w:ascii="Arial" w:hAnsi="Arial" w:cs="Arial"/>
        </w:rPr>
        <w:t>Recalde</w:t>
      </w:r>
      <w:proofErr w:type="spellEnd"/>
      <w:r w:rsidRPr="004E1C3E">
        <w:rPr>
          <w:rFonts w:ascii="Arial" w:hAnsi="Arial" w:cs="Arial"/>
        </w:rPr>
        <w:t xml:space="preserve">, L C &amp; </w:t>
      </w:r>
      <w:proofErr w:type="spellStart"/>
      <w:r w:rsidRPr="004E1C3E">
        <w:rPr>
          <w:rFonts w:ascii="Arial" w:hAnsi="Arial" w:cs="Arial"/>
        </w:rPr>
        <w:t>Hinestrosa</w:t>
      </w:r>
      <w:proofErr w:type="spellEnd"/>
      <w:r w:rsidRPr="004E1C3E">
        <w:rPr>
          <w:rFonts w:ascii="Arial" w:hAnsi="Arial" w:cs="Arial"/>
        </w:rPr>
        <w:t xml:space="preserve">, D &amp; Vargas, L F &amp; Moreno, O. (2010). </w:t>
      </w:r>
      <w:r w:rsidR="00085653" w:rsidRPr="004E1C3E">
        <w:rPr>
          <w:rFonts w:ascii="Arial" w:hAnsi="Arial" w:cs="Arial"/>
        </w:rPr>
        <w:t xml:space="preserve">Elementos de Matemáticas Básicas. </w:t>
      </w:r>
      <w:r w:rsidRPr="004E1C3E">
        <w:rPr>
          <w:rFonts w:ascii="Arial" w:hAnsi="Arial" w:cs="Arial"/>
        </w:rPr>
        <w:t xml:space="preserve">Universidad del Valle. </w:t>
      </w:r>
      <w:r w:rsidR="0049418B" w:rsidRPr="004E1C3E">
        <w:rPr>
          <w:rFonts w:ascii="Arial" w:hAnsi="Arial" w:cs="Arial"/>
        </w:rPr>
        <w:t>Cap.</w:t>
      </w:r>
      <w:r w:rsidRPr="004E1C3E">
        <w:rPr>
          <w:rFonts w:ascii="Arial" w:hAnsi="Arial" w:cs="Arial"/>
        </w:rPr>
        <w:t xml:space="preserve"> V.</w:t>
      </w:r>
    </w:p>
    <w:p w:rsidR="00C12EEE" w:rsidRPr="0049418B" w:rsidRDefault="00C12EEE" w:rsidP="00520441">
      <w:pPr>
        <w:spacing w:after="0" w:line="240" w:lineRule="auto"/>
        <w:jc w:val="both"/>
        <w:rPr>
          <w:rFonts w:ascii="Arial" w:hAnsi="Arial" w:cs="Arial"/>
        </w:rPr>
      </w:pPr>
    </w:p>
    <w:p w:rsidR="00C12EEE" w:rsidRPr="0049418B" w:rsidRDefault="00C12EEE" w:rsidP="00520441">
      <w:pPr>
        <w:spacing w:after="0"/>
        <w:jc w:val="both"/>
        <w:rPr>
          <w:rFonts w:ascii="Arial" w:hAnsi="Arial" w:cs="Arial"/>
          <w:b/>
        </w:rPr>
      </w:pPr>
      <w:r w:rsidRPr="0049418B">
        <w:rPr>
          <w:rFonts w:ascii="Arial" w:hAnsi="Arial" w:cs="Arial"/>
          <w:b/>
        </w:rPr>
        <w:t>Lecturas recomendadas:</w:t>
      </w:r>
    </w:p>
    <w:p w:rsidR="00C12EEE" w:rsidRPr="004E1C3E" w:rsidRDefault="00C12EEE" w:rsidP="00520441">
      <w:pPr>
        <w:pStyle w:val="Prrafodelista"/>
        <w:numPr>
          <w:ilvl w:val="0"/>
          <w:numId w:val="25"/>
        </w:numPr>
        <w:spacing w:after="0" w:line="240" w:lineRule="auto"/>
        <w:jc w:val="both"/>
        <w:rPr>
          <w:rFonts w:ascii="Arial" w:hAnsi="Arial" w:cs="Arial"/>
        </w:rPr>
      </w:pPr>
      <w:r w:rsidRPr="004E1C3E">
        <w:rPr>
          <w:rFonts w:ascii="Arial" w:hAnsi="Arial" w:cs="Arial"/>
        </w:rPr>
        <w:t>Tamayo, J. (2008). Matemática. Cap. 4</w:t>
      </w:r>
    </w:p>
    <w:p w:rsidR="008265A4" w:rsidRDefault="008265A4" w:rsidP="00520441">
      <w:pPr>
        <w:ind w:left="720"/>
        <w:jc w:val="both"/>
        <w:rPr>
          <w:rFonts w:ascii="Arial" w:hAnsi="Arial" w:cs="Arial"/>
          <w:b/>
        </w:rPr>
      </w:pPr>
    </w:p>
    <w:p w:rsidR="00EE7AC7" w:rsidRPr="005C4C46" w:rsidRDefault="00EE7AC7" w:rsidP="00520441">
      <w:pPr>
        <w:pStyle w:val="Citadestacada"/>
        <w:jc w:val="both"/>
        <w:rPr>
          <w:sz w:val="24"/>
          <w:szCs w:val="24"/>
        </w:rPr>
      </w:pPr>
      <w:r w:rsidRPr="005C4C46">
        <w:rPr>
          <w:sz w:val="24"/>
          <w:szCs w:val="24"/>
        </w:rPr>
        <w:t xml:space="preserve">Sesión 10: </w:t>
      </w:r>
      <w:r w:rsidR="005C501C" w:rsidRPr="005C4C46">
        <w:rPr>
          <w:rFonts w:ascii="Arial" w:hAnsi="Arial" w:cs="Arial"/>
          <w:sz w:val="24"/>
          <w:szCs w:val="24"/>
        </w:rPr>
        <w:t>F</w:t>
      </w:r>
      <w:r w:rsidR="005C4C46" w:rsidRPr="005C4C46">
        <w:rPr>
          <w:rFonts w:ascii="Arial" w:hAnsi="Arial" w:cs="Arial"/>
          <w:sz w:val="24"/>
          <w:szCs w:val="24"/>
        </w:rPr>
        <w:t>unción lineal</w:t>
      </w:r>
    </w:p>
    <w:p w:rsidR="0049418B" w:rsidRDefault="005C4C46" w:rsidP="00520441">
      <w:pPr>
        <w:spacing w:after="0" w:line="240" w:lineRule="auto"/>
        <w:jc w:val="both"/>
        <w:rPr>
          <w:rFonts w:ascii="Arial" w:hAnsi="Arial" w:cs="Arial"/>
        </w:rPr>
      </w:pPr>
      <w:r w:rsidRPr="0049418B">
        <w:rPr>
          <w:rFonts w:ascii="Arial" w:hAnsi="Arial" w:cs="Arial"/>
        </w:rPr>
        <w:t>FUNCIÓN</w:t>
      </w:r>
      <w:r w:rsidR="00E11F12" w:rsidRPr="0049418B">
        <w:rPr>
          <w:rFonts w:ascii="Arial" w:hAnsi="Arial" w:cs="Arial"/>
        </w:rPr>
        <w:t xml:space="preserve"> LINEAL </w:t>
      </w:r>
    </w:p>
    <w:p w:rsidR="0049418B" w:rsidRPr="004E1C3E" w:rsidRDefault="00E11F12" w:rsidP="00520441">
      <w:pPr>
        <w:pStyle w:val="Prrafodelista"/>
        <w:numPr>
          <w:ilvl w:val="0"/>
          <w:numId w:val="25"/>
        </w:numPr>
        <w:spacing w:after="0" w:line="240" w:lineRule="auto"/>
        <w:jc w:val="both"/>
        <w:rPr>
          <w:rFonts w:ascii="Arial" w:hAnsi="Arial" w:cs="Arial"/>
        </w:rPr>
      </w:pPr>
      <w:r w:rsidRPr="004E1C3E">
        <w:rPr>
          <w:rFonts w:ascii="Arial" w:hAnsi="Arial" w:cs="Arial"/>
        </w:rPr>
        <w:t>Sistemas de ecuaciones lineales (Sustitución, Eliminación, Igualación, por determinantes)</w:t>
      </w:r>
    </w:p>
    <w:p w:rsidR="00E11F12" w:rsidRPr="004E1C3E" w:rsidRDefault="00E11F12" w:rsidP="00520441">
      <w:pPr>
        <w:pStyle w:val="Prrafodelista"/>
        <w:numPr>
          <w:ilvl w:val="0"/>
          <w:numId w:val="25"/>
        </w:numPr>
        <w:spacing w:after="0" w:line="240" w:lineRule="auto"/>
        <w:jc w:val="both"/>
        <w:rPr>
          <w:rFonts w:ascii="Arial" w:hAnsi="Arial" w:cs="Arial"/>
        </w:rPr>
      </w:pPr>
      <w:r w:rsidRPr="004E1C3E">
        <w:rPr>
          <w:rFonts w:ascii="Arial" w:hAnsi="Arial" w:cs="Arial"/>
        </w:rPr>
        <w:t>Sistemas de ecuaciones lineales (Punto de equilibrio del mercado)</w:t>
      </w:r>
    </w:p>
    <w:p w:rsidR="00E11F12" w:rsidRPr="0049418B" w:rsidRDefault="00E11F12" w:rsidP="00520441">
      <w:pPr>
        <w:spacing w:after="0" w:line="240" w:lineRule="auto"/>
        <w:jc w:val="both"/>
        <w:rPr>
          <w:rFonts w:ascii="Arial" w:hAnsi="Arial" w:cs="Arial"/>
        </w:rPr>
      </w:pPr>
    </w:p>
    <w:p w:rsidR="008265A4" w:rsidRPr="0049418B" w:rsidRDefault="008265A4" w:rsidP="00520441">
      <w:pPr>
        <w:spacing w:after="0"/>
        <w:jc w:val="both"/>
        <w:rPr>
          <w:rFonts w:ascii="Arial" w:hAnsi="Arial" w:cs="Arial"/>
          <w:b/>
        </w:rPr>
      </w:pPr>
      <w:r w:rsidRPr="0049418B">
        <w:rPr>
          <w:rFonts w:ascii="Arial" w:hAnsi="Arial" w:cs="Arial"/>
          <w:b/>
        </w:rPr>
        <w:t>Lecturas Obligatorias:</w:t>
      </w:r>
    </w:p>
    <w:p w:rsidR="00C12EEE" w:rsidRPr="004E1C3E" w:rsidRDefault="00C12EEE" w:rsidP="00520441">
      <w:pPr>
        <w:pStyle w:val="Prrafodelista"/>
        <w:numPr>
          <w:ilvl w:val="0"/>
          <w:numId w:val="26"/>
        </w:numPr>
        <w:spacing w:after="0" w:line="240" w:lineRule="auto"/>
        <w:jc w:val="both"/>
        <w:rPr>
          <w:rFonts w:ascii="Arial" w:hAnsi="Arial" w:cs="Arial"/>
        </w:rPr>
      </w:pPr>
      <w:r w:rsidRPr="004E1C3E">
        <w:rPr>
          <w:rFonts w:ascii="Arial" w:hAnsi="Arial" w:cs="Arial"/>
        </w:rPr>
        <w:t>Notas de clase</w:t>
      </w:r>
    </w:p>
    <w:p w:rsidR="00C12EEE" w:rsidRPr="004E1C3E" w:rsidRDefault="00C12EEE" w:rsidP="00520441">
      <w:pPr>
        <w:pStyle w:val="Prrafodelista"/>
        <w:numPr>
          <w:ilvl w:val="0"/>
          <w:numId w:val="26"/>
        </w:numPr>
        <w:spacing w:after="0" w:line="240" w:lineRule="auto"/>
        <w:jc w:val="both"/>
        <w:rPr>
          <w:rFonts w:ascii="Arial" w:hAnsi="Arial" w:cs="Arial"/>
        </w:rPr>
      </w:pPr>
      <w:proofErr w:type="spellStart"/>
      <w:r w:rsidRPr="004E1C3E">
        <w:rPr>
          <w:rFonts w:ascii="Arial" w:hAnsi="Arial" w:cs="Arial"/>
        </w:rPr>
        <w:t>Recalde</w:t>
      </w:r>
      <w:proofErr w:type="spellEnd"/>
      <w:r w:rsidRPr="004E1C3E">
        <w:rPr>
          <w:rFonts w:ascii="Arial" w:hAnsi="Arial" w:cs="Arial"/>
        </w:rPr>
        <w:t xml:space="preserve">, L C &amp; </w:t>
      </w:r>
      <w:proofErr w:type="spellStart"/>
      <w:r w:rsidRPr="004E1C3E">
        <w:rPr>
          <w:rFonts w:ascii="Arial" w:hAnsi="Arial" w:cs="Arial"/>
        </w:rPr>
        <w:t>Hinestrosa</w:t>
      </w:r>
      <w:proofErr w:type="spellEnd"/>
      <w:r w:rsidRPr="004E1C3E">
        <w:rPr>
          <w:rFonts w:ascii="Arial" w:hAnsi="Arial" w:cs="Arial"/>
        </w:rPr>
        <w:t xml:space="preserve">, D &amp; Vargas, L F &amp; Moreno, O. (2010). </w:t>
      </w:r>
      <w:r w:rsidR="00085653" w:rsidRPr="004E1C3E">
        <w:rPr>
          <w:rFonts w:ascii="Arial" w:hAnsi="Arial" w:cs="Arial"/>
        </w:rPr>
        <w:t xml:space="preserve">Elementos de Matemáticas Básicas. </w:t>
      </w:r>
      <w:r w:rsidRPr="004E1C3E">
        <w:rPr>
          <w:rFonts w:ascii="Arial" w:hAnsi="Arial" w:cs="Arial"/>
        </w:rPr>
        <w:t xml:space="preserve">Universidad del Valle. </w:t>
      </w:r>
      <w:r w:rsidR="005C4C46" w:rsidRPr="004E1C3E">
        <w:rPr>
          <w:rFonts w:ascii="Arial" w:hAnsi="Arial" w:cs="Arial"/>
        </w:rPr>
        <w:t>Cap.</w:t>
      </w:r>
      <w:r w:rsidRPr="004E1C3E">
        <w:rPr>
          <w:rFonts w:ascii="Arial" w:hAnsi="Arial" w:cs="Arial"/>
        </w:rPr>
        <w:t xml:space="preserve"> V.</w:t>
      </w:r>
    </w:p>
    <w:p w:rsidR="00C12EEE" w:rsidRPr="0049418B" w:rsidRDefault="00C12EEE" w:rsidP="00520441">
      <w:pPr>
        <w:spacing w:after="0" w:line="240" w:lineRule="auto"/>
        <w:jc w:val="both"/>
        <w:rPr>
          <w:rFonts w:ascii="Arial" w:hAnsi="Arial" w:cs="Arial"/>
        </w:rPr>
      </w:pPr>
    </w:p>
    <w:p w:rsidR="00C12EEE" w:rsidRPr="0049418B" w:rsidRDefault="00C12EEE" w:rsidP="00520441">
      <w:pPr>
        <w:spacing w:after="0"/>
        <w:jc w:val="both"/>
        <w:rPr>
          <w:rFonts w:ascii="Arial" w:hAnsi="Arial" w:cs="Arial"/>
          <w:b/>
        </w:rPr>
      </w:pPr>
      <w:r w:rsidRPr="0049418B">
        <w:rPr>
          <w:rFonts w:ascii="Arial" w:hAnsi="Arial" w:cs="Arial"/>
          <w:b/>
        </w:rPr>
        <w:t>Lecturas recomendadas:</w:t>
      </w:r>
    </w:p>
    <w:p w:rsidR="0056369D" w:rsidRPr="004E1C3E" w:rsidRDefault="0056369D" w:rsidP="00520441">
      <w:pPr>
        <w:pStyle w:val="Prrafodelista"/>
        <w:numPr>
          <w:ilvl w:val="0"/>
          <w:numId w:val="27"/>
        </w:numPr>
        <w:spacing w:after="0" w:line="240" w:lineRule="auto"/>
        <w:jc w:val="both"/>
        <w:rPr>
          <w:rFonts w:ascii="Arial" w:hAnsi="Arial" w:cs="Arial"/>
        </w:rPr>
      </w:pPr>
      <w:proofErr w:type="spellStart"/>
      <w:r w:rsidRPr="004E1C3E">
        <w:rPr>
          <w:rFonts w:ascii="Arial" w:hAnsi="Arial" w:cs="Arial"/>
        </w:rPr>
        <w:t>R</w:t>
      </w:r>
      <w:r w:rsidR="0039473C" w:rsidRPr="004E1C3E">
        <w:rPr>
          <w:rFonts w:ascii="Arial" w:hAnsi="Arial" w:cs="Arial"/>
        </w:rPr>
        <w:t>osell</w:t>
      </w:r>
      <w:proofErr w:type="spellEnd"/>
      <w:r w:rsidR="0039473C" w:rsidRPr="004E1C3E">
        <w:rPr>
          <w:rFonts w:ascii="Arial" w:hAnsi="Arial" w:cs="Arial"/>
        </w:rPr>
        <w:t>, J M (200</w:t>
      </w:r>
      <w:r w:rsidRPr="004E1C3E">
        <w:rPr>
          <w:rFonts w:ascii="Arial" w:hAnsi="Arial" w:cs="Arial"/>
        </w:rPr>
        <w:t xml:space="preserve">4). Matemáticas  Aplicadas a Ciencias Sociales. Universidad de Oviedo. </w:t>
      </w:r>
      <w:r w:rsidR="0049418B" w:rsidRPr="004E1C3E">
        <w:rPr>
          <w:rFonts w:ascii="Arial" w:hAnsi="Arial" w:cs="Arial"/>
        </w:rPr>
        <w:t>Cap.</w:t>
      </w:r>
      <w:r w:rsidRPr="004E1C3E">
        <w:rPr>
          <w:rFonts w:ascii="Arial" w:hAnsi="Arial" w:cs="Arial"/>
        </w:rPr>
        <w:t xml:space="preserve"> 1.</w:t>
      </w:r>
    </w:p>
    <w:p w:rsidR="00C12EEE" w:rsidRPr="004E1C3E" w:rsidRDefault="00C12EEE" w:rsidP="00520441">
      <w:pPr>
        <w:pStyle w:val="Prrafodelista"/>
        <w:numPr>
          <w:ilvl w:val="0"/>
          <w:numId w:val="27"/>
        </w:numPr>
        <w:spacing w:after="0" w:line="240" w:lineRule="auto"/>
        <w:jc w:val="both"/>
        <w:rPr>
          <w:rFonts w:ascii="Arial" w:hAnsi="Arial" w:cs="Arial"/>
        </w:rPr>
      </w:pPr>
      <w:r w:rsidRPr="004E1C3E">
        <w:rPr>
          <w:rFonts w:ascii="Arial" w:hAnsi="Arial" w:cs="Arial"/>
        </w:rPr>
        <w:t>Tamayo, J. (2008). Matemática. Cap. 4</w:t>
      </w:r>
    </w:p>
    <w:p w:rsidR="00C12EEE" w:rsidRPr="0056369D" w:rsidRDefault="00C12EEE" w:rsidP="00520441">
      <w:pPr>
        <w:jc w:val="both"/>
        <w:rPr>
          <w:rFonts w:ascii="Arial" w:hAnsi="Arial" w:cs="Arial"/>
        </w:rPr>
      </w:pPr>
    </w:p>
    <w:p w:rsidR="008265A4" w:rsidRPr="005C4C46" w:rsidRDefault="00FD5334" w:rsidP="00520441">
      <w:pPr>
        <w:pStyle w:val="Citadestacada"/>
        <w:jc w:val="both"/>
        <w:rPr>
          <w:sz w:val="24"/>
          <w:szCs w:val="24"/>
        </w:rPr>
      </w:pPr>
      <w:r w:rsidRPr="005C4C46">
        <w:rPr>
          <w:sz w:val="24"/>
          <w:szCs w:val="24"/>
        </w:rPr>
        <w:t xml:space="preserve">Sesión 11: </w:t>
      </w:r>
      <w:r w:rsidR="005C501C" w:rsidRPr="005C4C46">
        <w:rPr>
          <w:rFonts w:ascii="Arial" w:hAnsi="Arial" w:cs="Arial"/>
          <w:sz w:val="24"/>
          <w:szCs w:val="24"/>
        </w:rPr>
        <w:t>F</w:t>
      </w:r>
      <w:r w:rsidR="005C4C46" w:rsidRPr="005C4C46">
        <w:rPr>
          <w:rFonts w:ascii="Arial" w:hAnsi="Arial" w:cs="Arial"/>
          <w:sz w:val="24"/>
          <w:szCs w:val="24"/>
        </w:rPr>
        <w:t>unción cuadrática</w:t>
      </w:r>
    </w:p>
    <w:p w:rsidR="008265A4" w:rsidRPr="0049418B" w:rsidRDefault="008265A4" w:rsidP="00520441">
      <w:pPr>
        <w:jc w:val="both"/>
        <w:rPr>
          <w:rFonts w:ascii="Arial" w:hAnsi="Arial" w:cs="Arial"/>
          <w:b/>
        </w:rPr>
      </w:pPr>
      <w:r w:rsidRPr="0049418B">
        <w:rPr>
          <w:rFonts w:ascii="Arial" w:hAnsi="Arial" w:cs="Arial"/>
          <w:b/>
        </w:rPr>
        <w:t>Temáticas de la sesión:</w:t>
      </w:r>
    </w:p>
    <w:p w:rsidR="0049418B" w:rsidRDefault="005C4C46" w:rsidP="00520441">
      <w:pPr>
        <w:spacing w:after="0" w:line="240" w:lineRule="auto"/>
        <w:jc w:val="both"/>
        <w:rPr>
          <w:rFonts w:ascii="Arial" w:hAnsi="Arial" w:cs="Arial"/>
        </w:rPr>
      </w:pPr>
      <w:r w:rsidRPr="0049418B">
        <w:rPr>
          <w:rFonts w:ascii="Arial" w:hAnsi="Arial" w:cs="Arial"/>
        </w:rPr>
        <w:t>FUNCIÓN</w:t>
      </w:r>
      <w:r w:rsidR="00E11F12" w:rsidRPr="0049418B">
        <w:rPr>
          <w:rFonts w:ascii="Arial" w:hAnsi="Arial" w:cs="Arial"/>
        </w:rPr>
        <w:t xml:space="preserve"> </w:t>
      </w:r>
      <w:r w:rsidRPr="0049418B">
        <w:rPr>
          <w:rFonts w:ascii="Arial" w:hAnsi="Arial" w:cs="Arial"/>
        </w:rPr>
        <w:t>CUADRÁTICA</w:t>
      </w:r>
    </w:p>
    <w:p w:rsidR="0049418B" w:rsidRPr="004E1C3E" w:rsidRDefault="00E11F12" w:rsidP="00520441">
      <w:pPr>
        <w:pStyle w:val="Prrafodelista"/>
        <w:numPr>
          <w:ilvl w:val="0"/>
          <w:numId w:val="28"/>
        </w:numPr>
        <w:spacing w:after="0" w:line="240" w:lineRule="auto"/>
        <w:jc w:val="both"/>
        <w:rPr>
          <w:rFonts w:ascii="Arial" w:hAnsi="Arial" w:cs="Arial"/>
        </w:rPr>
      </w:pPr>
      <w:r w:rsidRPr="004E1C3E">
        <w:rPr>
          <w:rFonts w:ascii="Arial" w:hAnsi="Arial" w:cs="Arial"/>
        </w:rPr>
        <w:t>Concepto y definición de función cuadrática.</w:t>
      </w:r>
    </w:p>
    <w:p w:rsidR="0049418B" w:rsidRPr="004E1C3E" w:rsidRDefault="00E11F12" w:rsidP="00520441">
      <w:pPr>
        <w:pStyle w:val="Prrafodelista"/>
        <w:numPr>
          <w:ilvl w:val="0"/>
          <w:numId w:val="28"/>
        </w:numPr>
        <w:spacing w:after="0" w:line="240" w:lineRule="auto"/>
        <w:jc w:val="both"/>
        <w:rPr>
          <w:rFonts w:ascii="Arial" w:hAnsi="Arial" w:cs="Arial"/>
        </w:rPr>
      </w:pPr>
      <w:r w:rsidRPr="004E1C3E">
        <w:rPr>
          <w:rFonts w:ascii="Arial" w:hAnsi="Arial" w:cs="Arial"/>
        </w:rPr>
        <w:t>Gráficos de función cuadrática</w:t>
      </w:r>
    </w:p>
    <w:p w:rsidR="0049418B" w:rsidRPr="004E1C3E" w:rsidRDefault="00E11F12" w:rsidP="00520441">
      <w:pPr>
        <w:pStyle w:val="Prrafodelista"/>
        <w:numPr>
          <w:ilvl w:val="0"/>
          <w:numId w:val="28"/>
        </w:numPr>
        <w:spacing w:after="0" w:line="240" w:lineRule="auto"/>
        <w:jc w:val="both"/>
        <w:rPr>
          <w:rFonts w:ascii="Arial" w:hAnsi="Arial" w:cs="Arial"/>
        </w:rPr>
      </w:pPr>
      <w:r w:rsidRPr="004E1C3E">
        <w:rPr>
          <w:rFonts w:ascii="Arial" w:hAnsi="Arial" w:cs="Arial"/>
        </w:rPr>
        <w:t>Productos notables</w:t>
      </w:r>
    </w:p>
    <w:p w:rsidR="00E11F12" w:rsidRPr="004E1C3E" w:rsidRDefault="00E11F12" w:rsidP="00520441">
      <w:pPr>
        <w:pStyle w:val="Prrafodelista"/>
        <w:numPr>
          <w:ilvl w:val="0"/>
          <w:numId w:val="28"/>
        </w:numPr>
        <w:spacing w:after="0" w:line="240" w:lineRule="auto"/>
        <w:jc w:val="both"/>
        <w:rPr>
          <w:rFonts w:ascii="Arial" w:hAnsi="Arial" w:cs="Arial"/>
        </w:rPr>
      </w:pPr>
      <w:r w:rsidRPr="004E1C3E">
        <w:rPr>
          <w:rFonts w:ascii="Arial" w:hAnsi="Arial" w:cs="Arial"/>
        </w:rPr>
        <w:t>Métodos de solución de la ecuación cuadrática</w:t>
      </w:r>
    </w:p>
    <w:p w:rsidR="00F44509" w:rsidRDefault="00F44509" w:rsidP="00520441">
      <w:pPr>
        <w:spacing w:after="0"/>
        <w:jc w:val="both"/>
        <w:rPr>
          <w:rFonts w:ascii="Arial" w:hAnsi="Arial" w:cs="Arial"/>
          <w:b/>
        </w:rPr>
      </w:pPr>
    </w:p>
    <w:p w:rsidR="005C4C46" w:rsidRPr="0049418B" w:rsidRDefault="008265A4" w:rsidP="00520441">
      <w:pPr>
        <w:spacing w:after="0"/>
        <w:jc w:val="both"/>
        <w:rPr>
          <w:rFonts w:ascii="Arial" w:hAnsi="Arial" w:cs="Arial"/>
          <w:b/>
        </w:rPr>
      </w:pPr>
      <w:r w:rsidRPr="0049418B">
        <w:rPr>
          <w:rFonts w:ascii="Arial" w:hAnsi="Arial" w:cs="Arial"/>
          <w:b/>
        </w:rPr>
        <w:t>Lecturas Obligatorias:</w:t>
      </w:r>
    </w:p>
    <w:p w:rsidR="00BA0189" w:rsidRPr="004E1C3E" w:rsidRDefault="00BA0189" w:rsidP="00520441">
      <w:pPr>
        <w:pStyle w:val="Prrafodelista"/>
        <w:numPr>
          <w:ilvl w:val="0"/>
          <w:numId w:val="29"/>
        </w:numPr>
        <w:spacing w:after="0" w:line="240" w:lineRule="auto"/>
        <w:jc w:val="both"/>
        <w:rPr>
          <w:rFonts w:ascii="Arial" w:hAnsi="Arial" w:cs="Arial"/>
        </w:rPr>
      </w:pPr>
      <w:r w:rsidRPr="004E1C3E">
        <w:rPr>
          <w:rFonts w:ascii="Arial" w:hAnsi="Arial" w:cs="Arial"/>
        </w:rPr>
        <w:t>Notas de clase</w:t>
      </w:r>
    </w:p>
    <w:p w:rsidR="00BA0189" w:rsidRPr="004E1C3E" w:rsidRDefault="00BA0189" w:rsidP="00520441">
      <w:pPr>
        <w:pStyle w:val="Prrafodelista"/>
        <w:numPr>
          <w:ilvl w:val="0"/>
          <w:numId w:val="29"/>
        </w:numPr>
        <w:spacing w:after="0" w:line="240" w:lineRule="auto"/>
        <w:jc w:val="both"/>
        <w:rPr>
          <w:rFonts w:ascii="Arial" w:hAnsi="Arial" w:cs="Arial"/>
        </w:rPr>
      </w:pPr>
      <w:proofErr w:type="spellStart"/>
      <w:r w:rsidRPr="004E1C3E">
        <w:rPr>
          <w:rFonts w:ascii="Arial" w:hAnsi="Arial" w:cs="Arial"/>
        </w:rPr>
        <w:lastRenderedPageBreak/>
        <w:t>Recalde</w:t>
      </w:r>
      <w:proofErr w:type="spellEnd"/>
      <w:r w:rsidRPr="004E1C3E">
        <w:rPr>
          <w:rFonts w:ascii="Arial" w:hAnsi="Arial" w:cs="Arial"/>
        </w:rPr>
        <w:t xml:space="preserve">, L C &amp; </w:t>
      </w:r>
      <w:proofErr w:type="spellStart"/>
      <w:r w:rsidRPr="004E1C3E">
        <w:rPr>
          <w:rFonts w:ascii="Arial" w:hAnsi="Arial" w:cs="Arial"/>
        </w:rPr>
        <w:t>Hinestrosa</w:t>
      </w:r>
      <w:proofErr w:type="spellEnd"/>
      <w:r w:rsidRPr="004E1C3E">
        <w:rPr>
          <w:rFonts w:ascii="Arial" w:hAnsi="Arial" w:cs="Arial"/>
        </w:rPr>
        <w:t xml:space="preserve">, D &amp; Vargas, L F &amp; Moreno, O. (2010). </w:t>
      </w:r>
      <w:r w:rsidR="00085653" w:rsidRPr="004E1C3E">
        <w:rPr>
          <w:rFonts w:ascii="Arial" w:hAnsi="Arial" w:cs="Arial"/>
        </w:rPr>
        <w:t xml:space="preserve">Elementos de Matemáticas Básicas. </w:t>
      </w:r>
      <w:r w:rsidRPr="004E1C3E">
        <w:rPr>
          <w:rFonts w:ascii="Arial" w:hAnsi="Arial" w:cs="Arial"/>
        </w:rPr>
        <w:t xml:space="preserve">Universidad del Valle. </w:t>
      </w:r>
      <w:r w:rsidR="00BE1435" w:rsidRPr="004E1C3E">
        <w:rPr>
          <w:rFonts w:ascii="Arial" w:hAnsi="Arial" w:cs="Arial"/>
        </w:rPr>
        <w:t>Cap.</w:t>
      </w:r>
      <w:r w:rsidRPr="004E1C3E">
        <w:rPr>
          <w:rFonts w:ascii="Arial" w:hAnsi="Arial" w:cs="Arial"/>
        </w:rPr>
        <w:t xml:space="preserve"> V.</w:t>
      </w:r>
    </w:p>
    <w:p w:rsidR="00BA0189" w:rsidRPr="0049418B" w:rsidRDefault="00BA0189" w:rsidP="00520441">
      <w:pPr>
        <w:spacing w:after="0" w:line="240" w:lineRule="auto"/>
        <w:jc w:val="both"/>
        <w:rPr>
          <w:rFonts w:ascii="Arial" w:hAnsi="Arial" w:cs="Arial"/>
        </w:rPr>
      </w:pPr>
    </w:p>
    <w:p w:rsidR="00BA0189" w:rsidRPr="0049418B" w:rsidRDefault="00BA0189" w:rsidP="00520441">
      <w:pPr>
        <w:spacing w:after="0"/>
        <w:jc w:val="both"/>
        <w:rPr>
          <w:rFonts w:ascii="Arial" w:hAnsi="Arial" w:cs="Arial"/>
          <w:b/>
        </w:rPr>
      </w:pPr>
      <w:r w:rsidRPr="0049418B">
        <w:rPr>
          <w:rFonts w:ascii="Arial" w:hAnsi="Arial" w:cs="Arial"/>
          <w:b/>
        </w:rPr>
        <w:t>Lecturas recomendadas:</w:t>
      </w:r>
    </w:p>
    <w:p w:rsidR="008265A4" w:rsidRDefault="00BA0189" w:rsidP="00520441">
      <w:pPr>
        <w:pStyle w:val="Prrafodelista"/>
        <w:numPr>
          <w:ilvl w:val="0"/>
          <w:numId w:val="30"/>
        </w:numPr>
        <w:spacing w:after="0" w:line="240" w:lineRule="auto"/>
        <w:jc w:val="both"/>
        <w:rPr>
          <w:rFonts w:ascii="Arial" w:hAnsi="Arial" w:cs="Arial"/>
        </w:rPr>
      </w:pPr>
      <w:r w:rsidRPr="004E1C3E">
        <w:rPr>
          <w:rFonts w:ascii="Arial" w:hAnsi="Arial" w:cs="Arial"/>
        </w:rPr>
        <w:t>Tamayo, J. (2008). Matemática. Cap. 4</w:t>
      </w:r>
    </w:p>
    <w:p w:rsidR="004E1C3E" w:rsidRPr="00DA0D19" w:rsidRDefault="004E1C3E" w:rsidP="00520441">
      <w:pPr>
        <w:spacing w:after="0" w:line="240" w:lineRule="auto"/>
        <w:jc w:val="both"/>
        <w:rPr>
          <w:rFonts w:ascii="Arial" w:hAnsi="Arial" w:cs="Arial"/>
        </w:rPr>
      </w:pPr>
    </w:p>
    <w:p w:rsidR="002F2725" w:rsidRPr="005C4C46" w:rsidRDefault="00131928" w:rsidP="00520441">
      <w:pPr>
        <w:pStyle w:val="Citadestacada"/>
        <w:jc w:val="both"/>
        <w:rPr>
          <w:sz w:val="24"/>
        </w:rPr>
      </w:pPr>
      <w:r w:rsidRPr="005C4C46">
        <w:rPr>
          <w:sz w:val="24"/>
        </w:rPr>
        <w:t>Sesión 12</w:t>
      </w:r>
      <w:r w:rsidR="002F2725" w:rsidRPr="005C4C46">
        <w:rPr>
          <w:sz w:val="24"/>
        </w:rPr>
        <w:t xml:space="preserve">: </w:t>
      </w:r>
      <w:r w:rsidR="005C501C" w:rsidRPr="005C4C46">
        <w:rPr>
          <w:rFonts w:ascii="Arial" w:hAnsi="Arial" w:cs="Arial"/>
          <w:sz w:val="24"/>
        </w:rPr>
        <w:t>F</w:t>
      </w:r>
      <w:r w:rsidR="005C4C46" w:rsidRPr="005C4C46">
        <w:rPr>
          <w:rFonts w:ascii="Arial" w:hAnsi="Arial" w:cs="Arial"/>
          <w:sz w:val="24"/>
        </w:rPr>
        <w:t>unción cuadrática</w:t>
      </w:r>
    </w:p>
    <w:p w:rsidR="008265A4" w:rsidRPr="0049418B" w:rsidRDefault="008265A4" w:rsidP="00520441">
      <w:pPr>
        <w:jc w:val="both"/>
        <w:rPr>
          <w:rFonts w:ascii="Arial" w:hAnsi="Arial" w:cs="Arial"/>
          <w:b/>
        </w:rPr>
      </w:pPr>
      <w:r w:rsidRPr="0049418B">
        <w:rPr>
          <w:rFonts w:ascii="Arial" w:hAnsi="Arial" w:cs="Arial"/>
          <w:b/>
        </w:rPr>
        <w:t>Temáticas de la sesión:</w:t>
      </w:r>
    </w:p>
    <w:p w:rsidR="000C3B06" w:rsidRPr="0049418B" w:rsidRDefault="005C4C46" w:rsidP="00520441">
      <w:pPr>
        <w:spacing w:after="0" w:line="240" w:lineRule="auto"/>
        <w:jc w:val="both"/>
        <w:rPr>
          <w:rFonts w:ascii="Arial" w:hAnsi="Arial" w:cs="Arial"/>
        </w:rPr>
      </w:pPr>
      <w:r w:rsidRPr="0049418B">
        <w:rPr>
          <w:rFonts w:ascii="Arial" w:hAnsi="Arial" w:cs="Arial"/>
        </w:rPr>
        <w:t>FUNCIÓN</w:t>
      </w:r>
      <w:r w:rsidR="000C3B06" w:rsidRPr="0049418B">
        <w:rPr>
          <w:rFonts w:ascii="Arial" w:hAnsi="Arial" w:cs="Arial"/>
        </w:rPr>
        <w:t xml:space="preserve"> </w:t>
      </w:r>
      <w:r w:rsidRPr="0049418B">
        <w:rPr>
          <w:rFonts w:ascii="Arial" w:hAnsi="Arial" w:cs="Arial"/>
        </w:rPr>
        <w:t>CUADRÁTICA</w:t>
      </w:r>
    </w:p>
    <w:p w:rsidR="0049418B" w:rsidRPr="004E1C3E" w:rsidRDefault="000C3B06" w:rsidP="00520441">
      <w:pPr>
        <w:pStyle w:val="Prrafodelista"/>
        <w:numPr>
          <w:ilvl w:val="0"/>
          <w:numId w:val="30"/>
        </w:numPr>
        <w:spacing w:after="0" w:line="240" w:lineRule="auto"/>
        <w:jc w:val="both"/>
        <w:rPr>
          <w:rFonts w:ascii="Arial" w:hAnsi="Arial" w:cs="Arial"/>
        </w:rPr>
      </w:pPr>
      <w:r w:rsidRPr="004E1C3E">
        <w:rPr>
          <w:rFonts w:ascii="Arial" w:hAnsi="Arial" w:cs="Arial"/>
        </w:rPr>
        <w:t>Aplicaci</w:t>
      </w:r>
      <w:r w:rsidR="005C4C46" w:rsidRPr="004E1C3E">
        <w:rPr>
          <w:rFonts w:ascii="Arial" w:hAnsi="Arial" w:cs="Arial"/>
        </w:rPr>
        <w:t>ones de la función cuadrática (</w:t>
      </w:r>
      <w:r w:rsidRPr="004E1C3E">
        <w:rPr>
          <w:rFonts w:ascii="Arial" w:hAnsi="Arial" w:cs="Arial"/>
        </w:rPr>
        <w:t>Oferta y Demanda)</w:t>
      </w:r>
    </w:p>
    <w:p w:rsidR="000C3B06" w:rsidRPr="004E1C3E" w:rsidRDefault="000C3B06" w:rsidP="00520441">
      <w:pPr>
        <w:pStyle w:val="Prrafodelista"/>
        <w:numPr>
          <w:ilvl w:val="0"/>
          <w:numId w:val="30"/>
        </w:numPr>
        <w:spacing w:after="0" w:line="240" w:lineRule="auto"/>
        <w:jc w:val="both"/>
        <w:rPr>
          <w:rFonts w:ascii="Arial" w:hAnsi="Arial" w:cs="Arial"/>
        </w:rPr>
      </w:pPr>
      <w:r w:rsidRPr="004E1C3E">
        <w:rPr>
          <w:rFonts w:ascii="Arial" w:hAnsi="Arial" w:cs="Arial"/>
        </w:rPr>
        <w:t>Relaciones entre funciones lineales y cuadráticas (Intersección)</w:t>
      </w:r>
    </w:p>
    <w:p w:rsidR="000C3B06" w:rsidRPr="0049418B" w:rsidRDefault="000C3B06" w:rsidP="00520441">
      <w:pPr>
        <w:snapToGrid w:val="0"/>
        <w:spacing w:after="0" w:line="240" w:lineRule="auto"/>
        <w:ind w:left="360"/>
        <w:jc w:val="both"/>
        <w:rPr>
          <w:rFonts w:ascii="Arial" w:hAnsi="Arial" w:cs="Arial"/>
        </w:rPr>
      </w:pPr>
    </w:p>
    <w:p w:rsidR="008265A4" w:rsidRPr="0049418B" w:rsidRDefault="008265A4" w:rsidP="00520441">
      <w:pPr>
        <w:spacing w:after="0"/>
        <w:jc w:val="both"/>
        <w:rPr>
          <w:rFonts w:ascii="Arial" w:hAnsi="Arial" w:cs="Arial"/>
          <w:b/>
        </w:rPr>
      </w:pPr>
      <w:r w:rsidRPr="0049418B">
        <w:rPr>
          <w:rFonts w:ascii="Arial" w:hAnsi="Arial" w:cs="Arial"/>
          <w:b/>
        </w:rPr>
        <w:t>Lecturas Obligatorias:</w:t>
      </w:r>
    </w:p>
    <w:p w:rsidR="00BA0189" w:rsidRPr="004E1C3E" w:rsidRDefault="00BA0189" w:rsidP="00520441">
      <w:pPr>
        <w:pStyle w:val="Prrafodelista"/>
        <w:numPr>
          <w:ilvl w:val="0"/>
          <w:numId w:val="31"/>
        </w:numPr>
        <w:spacing w:after="0" w:line="240" w:lineRule="auto"/>
        <w:jc w:val="both"/>
        <w:rPr>
          <w:rFonts w:ascii="Arial" w:hAnsi="Arial" w:cs="Arial"/>
        </w:rPr>
      </w:pPr>
      <w:r w:rsidRPr="004E1C3E">
        <w:rPr>
          <w:rFonts w:ascii="Arial" w:hAnsi="Arial" w:cs="Arial"/>
        </w:rPr>
        <w:t>Notas de clase</w:t>
      </w:r>
    </w:p>
    <w:p w:rsidR="00BA0189" w:rsidRPr="004E1C3E" w:rsidRDefault="00BA0189" w:rsidP="00520441">
      <w:pPr>
        <w:pStyle w:val="Prrafodelista"/>
        <w:numPr>
          <w:ilvl w:val="0"/>
          <w:numId w:val="31"/>
        </w:numPr>
        <w:spacing w:after="0" w:line="240" w:lineRule="auto"/>
        <w:jc w:val="both"/>
        <w:rPr>
          <w:rFonts w:ascii="Arial" w:hAnsi="Arial" w:cs="Arial"/>
        </w:rPr>
      </w:pPr>
      <w:proofErr w:type="spellStart"/>
      <w:r w:rsidRPr="004E1C3E">
        <w:rPr>
          <w:rFonts w:ascii="Arial" w:hAnsi="Arial" w:cs="Arial"/>
        </w:rPr>
        <w:t>Recalde</w:t>
      </w:r>
      <w:proofErr w:type="spellEnd"/>
      <w:r w:rsidRPr="004E1C3E">
        <w:rPr>
          <w:rFonts w:ascii="Arial" w:hAnsi="Arial" w:cs="Arial"/>
        </w:rPr>
        <w:t xml:space="preserve">, L C &amp; </w:t>
      </w:r>
      <w:proofErr w:type="spellStart"/>
      <w:r w:rsidRPr="004E1C3E">
        <w:rPr>
          <w:rFonts w:ascii="Arial" w:hAnsi="Arial" w:cs="Arial"/>
        </w:rPr>
        <w:t>Hinestrosa</w:t>
      </w:r>
      <w:proofErr w:type="spellEnd"/>
      <w:r w:rsidRPr="004E1C3E">
        <w:rPr>
          <w:rFonts w:ascii="Arial" w:hAnsi="Arial" w:cs="Arial"/>
        </w:rPr>
        <w:t xml:space="preserve">, D &amp; Vargas, L F &amp; Moreno, O. (2010). </w:t>
      </w:r>
      <w:r w:rsidR="00085653" w:rsidRPr="004E1C3E">
        <w:rPr>
          <w:rFonts w:ascii="Arial" w:hAnsi="Arial" w:cs="Arial"/>
        </w:rPr>
        <w:t xml:space="preserve">Elementos de Matemáticas Básicas. </w:t>
      </w:r>
      <w:r w:rsidRPr="004E1C3E">
        <w:rPr>
          <w:rFonts w:ascii="Arial" w:hAnsi="Arial" w:cs="Arial"/>
        </w:rPr>
        <w:t xml:space="preserve">Universidad del Valle. </w:t>
      </w:r>
      <w:r w:rsidR="0049418B" w:rsidRPr="004E1C3E">
        <w:rPr>
          <w:rFonts w:ascii="Arial" w:hAnsi="Arial" w:cs="Arial"/>
        </w:rPr>
        <w:t>Cap.</w:t>
      </w:r>
      <w:r w:rsidRPr="004E1C3E">
        <w:rPr>
          <w:rFonts w:ascii="Arial" w:hAnsi="Arial" w:cs="Arial"/>
        </w:rPr>
        <w:t xml:space="preserve"> V.</w:t>
      </w:r>
    </w:p>
    <w:p w:rsidR="00BA0189" w:rsidRPr="0049418B" w:rsidRDefault="00BA0189" w:rsidP="00520441">
      <w:pPr>
        <w:spacing w:after="0" w:line="240" w:lineRule="auto"/>
        <w:jc w:val="both"/>
        <w:rPr>
          <w:rFonts w:ascii="Arial" w:hAnsi="Arial" w:cs="Arial"/>
        </w:rPr>
      </w:pPr>
    </w:p>
    <w:p w:rsidR="00BA0189" w:rsidRPr="0049418B" w:rsidRDefault="00BA0189" w:rsidP="00520441">
      <w:pPr>
        <w:spacing w:after="0"/>
        <w:jc w:val="both"/>
        <w:rPr>
          <w:rFonts w:ascii="Arial" w:hAnsi="Arial" w:cs="Arial"/>
          <w:b/>
        </w:rPr>
      </w:pPr>
      <w:r w:rsidRPr="0049418B">
        <w:rPr>
          <w:rFonts w:ascii="Arial" w:hAnsi="Arial" w:cs="Arial"/>
          <w:b/>
        </w:rPr>
        <w:t>Lecturas recomendadas:</w:t>
      </w:r>
    </w:p>
    <w:p w:rsidR="008265A4" w:rsidRDefault="00BA0189" w:rsidP="00520441">
      <w:pPr>
        <w:pStyle w:val="Prrafodelista"/>
        <w:numPr>
          <w:ilvl w:val="0"/>
          <w:numId w:val="32"/>
        </w:numPr>
        <w:spacing w:after="0" w:line="240" w:lineRule="auto"/>
        <w:jc w:val="both"/>
        <w:rPr>
          <w:rFonts w:ascii="Arial" w:hAnsi="Arial" w:cs="Arial"/>
        </w:rPr>
      </w:pPr>
      <w:r w:rsidRPr="004E1C3E">
        <w:rPr>
          <w:rFonts w:ascii="Arial" w:hAnsi="Arial" w:cs="Arial"/>
        </w:rPr>
        <w:t>Tamayo, J. (2008). Matemática. Cap. 4</w:t>
      </w:r>
    </w:p>
    <w:p w:rsidR="004E1C3E" w:rsidRPr="00053723" w:rsidRDefault="004E1C3E" w:rsidP="00520441">
      <w:pPr>
        <w:spacing w:after="0" w:line="240" w:lineRule="auto"/>
        <w:jc w:val="both"/>
        <w:rPr>
          <w:rFonts w:ascii="Arial" w:hAnsi="Arial" w:cs="Arial"/>
        </w:rPr>
      </w:pPr>
    </w:p>
    <w:p w:rsidR="00DC524D" w:rsidRPr="005C4C46" w:rsidRDefault="00DC524D" w:rsidP="00520441">
      <w:pPr>
        <w:pStyle w:val="Citadestacada"/>
        <w:jc w:val="both"/>
        <w:rPr>
          <w:sz w:val="24"/>
          <w:szCs w:val="24"/>
        </w:rPr>
      </w:pPr>
      <w:r w:rsidRPr="005C4C46">
        <w:rPr>
          <w:sz w:val="24"/>
          <w:szCs w:val="24"/>
        </w:rPr>
        <w:t xml:space="preserve">Sesión 13: </w:t>
      </w:r>
      <w:r w:rsidR="005C501C" w:rsidRPr="005C4C46">
        <w:rPr>
          <w:rFonts w:ascii="Arial" w:hAnsi="Arial" w:cs="Arial"/>
          <w:sz w:val="24"/>
          <w:szCs w:val="24"/>
        </w:rPr>
        <w:t>F</w:t>
      </w:r>
      <w:r w:rsidR="005C4C46" w:rsidRPr="005C4C46">
        <w:rPr>
          <w:rFonts w:ascii="Arial" w:hAnsi="Arial" w:cs="Arial"/>
          <w:sz w:val="24"/>
          <w:szCs w:val="24"/>
        </w:rPr>
        <w:t>unción exponencial</w:t>
      </w:r>
    </w:p>
    <w:p w:rsidR="008265A4" w:rsidRPr="005C4C46" w:rsidRDefault="008265A4" w:rsidP="00520441">
      <w:pPr>
        <w:jc w:val="both"/>
        <w:rPr>
          <w:rFonts w:ascii="Arial" w:hAnsi="Arial" w:cs="Arial"/>
          <w:b/>
        </w:rPr>
      </w:pPr>
      <w:r w:rsidRPr="005C4C46">
        <w:rPr>
          <w:rFonts w:ascii="Arial" w:hAnsi="Arial" w:cs="Arial"/>
          <w:b/>
        </w:rPr>
        <w:t>Temáticas de la sesión:</w:t>
      </w:r>
    </w:p>
    <w:p w:rsidR="005C4C46" w:rsidRDefault="005C4C46" w:rsidP="00520441">
      <w:pPr>
        <w:spacing w:after="0" w:line="240" w:lineRule="auto"/>
        <w:jc w:val="both"/>
        <w:rPr>
          <w:rFonts w:ascii="Arial" w:hAnsi="Arial" w:cs="Arial"/>
        </w:rPr>
      </w:pPr>
      <w:r w:rsidRPr="005C4C46">
        <w:rPr>
          <w:rFonts w:ascii="Arial" w:hAnsi="Arial" w:cs="Arial"/>
        </w:rPr>
        <w:t>FUNCIÓN</w:t>
      </w:r>
      <w:r w:rsidR="00B210A2" w:rsidRPr="005C4C46">
        <w:rPr>
          <w:rFonts w:ascii="Arial" w:hAnsi="Arial" w:cs="Arial"/>
        </w:rPr>
        <w:t xml:space="preserve"> EXPONENCIAL </w:t>
      </w:r>
    </w:p>
    <w:p w:rsidR="005C4C46" w:rsidRPr="004E1C3E" w:rsidRDefault="00B210A2" w:rsidP="00520441">
      <w:pPr>
        <w:pStyle w:val="Prrafodelista"/>
        <w:numPr>
          <w:ilvl w:val="0"/>
          <w:numId w:val="32"/>
        </w:numPr>
        <w:spacing w:after="0" w:line="240" w:lineRule="auto"/>
        <w:jc w:val="both"/>
        <w:rPr>
          <w:rFonts w:ascii="Arial" w:hAnsi="Arial" w:cs="Arial"/>
        </w:rPr>
      </w:pPr>
      <w:r w:rsidRPr="004E1C3E">
        <w:rPr>
          <w:rFonts w:ascii="Arial" w:hAnsi="Arial" w:cs="Arial"/>
        </w:rPr>
        <w:t>Propiedades de los exponentes</w:t>
      </w:r>
    </w:p>
    <w:p w:rsidR="005C4C46" w:rsidRPr="004E1C3E" w:rsidRDefault="00B210A2" w:rsidP="00520441">
      <w:pPr>
        <w:pStyle w:val="Prrafodelista"/>
        <w:numPr>
          <w:ilvl w:val="0"/>
          <w:numId w:val="32"/>
        </w:numPr>
        <w:spacing w:after="0" w:line="240" w:lineRule="auto"/>
        <w:jc w:val="both"/>
        <w:rPr>
          <w:rFonts w:ascii="Arial" w:hAnsi="Arial" w:cs="Arial"/>
        </w:rPr>
      </w:pPr>
      <w:r w:rsidRPr="004E1C3E">
        <w:rPr>
          <w:rFonts w:ascii="Arial" w:hAnsi="Arial" w:cs="Arial"/>
        </w:rPr>
        <w:t>Concepto de función exponencial.</w:t>
      </w:r>
    </w:p>
    <w:p w:rsidR="005C4C46" w:rsidRPr="004E1C3E" w:rsidRDefault="005C4C46" w:rsidP="00520441">
      <w:pPr>
        <w:pStyle w:val="Prrafodelista"/>
        <w:numPr>
          <w:ilvl w:val="0"/>
          <w:numId w:val="32"/>
        </w:numPr>
        <w:spacing w:after="0" w:line="240" w:lineRule="auto"/>
        <w:jc w:val="both"/>
        <w:rPr>
          <w:rFonts w:ascii="Arial" w:hAnsi="Arial" w:cs="Arial"/>
        </w:rPr>
      </w:pPr>
      <w:r w:rsidRPr="004E1C3E">
        <w:rPr>
          <w:rFonts w:ascii="Arial" w:hAnsi="Arial" w:cs="Arial"/>
        </w:rPr>
        <w:t>Gráfico</w:t>
      </w:r>
      <w:r w:rsidR="00B210A2" w:rsidRPr="004E1C3E">
        <w:rPr>
          <w:rFonts w:ascii="Arial" w:hAnsi="Arial" w:cs="Arial"/>
        </w:rPr>
        <w:t xml:space="preserve"> de la función exponencial</w:t>
      </w:r>
    </w:p>
    <w:p w:rsidR="005C4C46" w:rsidRPr="004E1C3E" w:rsidRDefault="00B210A2" w:rsidP="00520441">
      <w:pPr>
        <w:pStyle w:val="Prrafodelista"/>
        <w:numPr>
          <w:ilvl w:val="0"/>
          <w:numId w:val="32"/>
        </w:numPr>
        <w:spacing w:after="0" w:line="240" w:lineRule="auto"/>
        <w:jc w:val="both"/>
        <w:rPr>
          <w:rFonts w:ascii="Arial" w:hAnsi="Arial" w:cs="Arial"/>
        </w:rPr>
      </w:pPr>
      <w:r w:rsidRPr="004E1C3E">
        <w:rPr>
          <w:rFonts w:ascii="Arial" w:hAnsi="Arial" w:cs="Arial"/>
        </w:rPr>
        <w:t>Solución de ecuaciones exponenciales</w:t>
      </w:r>
    </w:p>
    <w:p w:rsidR="005C4C46" w:rsidRPr="004E1C3E" w:rsidRDefault="00B210A2" w:rsidP="00520441">
      <w:pPr>
        <w:pStyle w:val="Prrafodelista"/>
        <w:numPr>
          <w:ilvl w:val="0"/>
          <w:numId w:val="32"/>
        </w:numPr>
        <w:spacing w:after="0" w:line="240" w:lineRule="auto"/>
        <w:jc w:val="both"/>
        <w:rPr>
          <w:rFonts w:ascii="Arial" w:hAnsi="Arial" w:cs="Arial"/>
        </w:rPr>
      </w:pPr>
      <w:r w:rsidRPr="004E1C3E">
        <w:rPr>
          <w:rFonts w:ascii="Arial" w:hAnsi="Arial" w:cs="Arial"/>
        </w:rPr>
        <w:t>El interés compuesto.</w:t>
      </w:r>
    </w:p>
    <w:p w:rsidR="00B210A2" w:rsidRPr="004E1C3E" w:rsidRDefault="00B210A2" w:rsidP="00520441">
      <w:pPr>
        <w:pStyle w:val="Prrafodelista"/>
        <w:numPr>
          <w:ilvl w:val="0"/>
          <w:numId w:val="32"/>
        </w:numPr>
        <w:spacing w:after="0" w:line="240" w:lineRule="auto"/>
        <w:jc w:val="both"/>
        <w:rPr>
          <w:rFonts w:ascii="Arial" w:hAnsi="Arial" w:cs="Arial"/>
        </w:rPr>
      </w:pPr>
      <w:r w:rsidRPr="004E1C3E">
        <w:rPr>
          <w:rFonts w:ascii="Arial" w:hAnsi="Arial" w:cs="Arial"/>
        </w:rPr>
        <w:t>Aplicaciones</w:t>
      </w:r>
    </w:p>
    <w:p w:rsidR="005C4C46" w:rsidRPr="005C4C46" w:rsidRDefault="005C4C46" w:rsidP="00520441">
      <w:pPr>
        <w:spacing w:after="0"/>
        <w:jc w:val="both"/>
        <w:rPr>
          <w:rFonts w:ascii="Arial" w:hAnsi="Arial" w:cs="Arial"/>
          <w:b/>
        </w:rPr>
      </w:pPr>
    </w:p>
    <w:p w:rsidR="005C4C46" w:rsidRDefault="008265A4" w:rsidP="00520441">
      <w:pPr>
        <w:spacing w:after="0"/>
        <w:jc w:val="both"/>
        <w:rPr>
          <w:rFonts w:ascii="Arial" w:hAnsi="Arial" w:cs="Arial"/>
          <w:b/>
        </w:rPr>
      </w:pPr>
      <w:r w:rsidRPr="005C4C46">
        <w:rPr>
          <w:rFonts w:ascii="Arial" w:hAnsi="Arial" w:cs="Arial"/>
          <w:b/>
        </w:rPr>
        <w:t>Lecturas Obligatorias:</w:t>
      </w:r>
    </w:p>
    <w:p w:rsidR="00DF1C9D" w:rsidRPr="004E1C3E" w:rsidRDefault="00DF1C9D" w:rsidP="00520441">
      <w:pPr>
        <w:pStyle w:val="Prrafodelista"/>
        <w:numPr>
          <w:ilvl w:val="0"/>
          <w:numId w:val="33"/>
        </w:numPr>
        <w:spacing w:after="0" w:line="240" w:lineRule="auto"/>
        <w:jc w:val="both"/>
        <w:rPr>
          <w:rFonts w:ascii="Arial" w:hAnsi="Arial" w:cs="Arial"/>
        </w:rPr>
      </w:pPr>
      <w:r w:rsidRPr="004E1C3E">
        <w:rPr>
          <w:rFonts w:ascii="Arial" w:hAnsi="Arial" w:cs="Arial"/>
        </w:rPr>
        <w:t>Notas de clase</w:t>
      </w:r>
    </w:p>
    <w:p w:rsidR="00DF1C9D" w:rsidRPr="004E1C3E" w:rsidRDefault="00DF1C9D" w:rsidP="00520441">
      <w:pPr>
        <w:pStyle w:val="Prrafodelista"/>
        <w:numPr>
          <w:ilvl w:val="0"/>
          <w:numId w:val="33"/>
        </w:numPr>
        <w:spacing w:after="0" w:line="240" w:lineRule="auto"/>
        <w:jc w:val="both"/>
        <w:rPr>
          <w:rFonts w:ascii="Arial" w:hAnsi="Arial" w:cs="Arial"/>
        </w:rPr>
      </w:pPr>
      <w:proofErr w:type="spellStart"/>
      <w:r w:rsidRPr="004E1C3E">
        <w:rPr>
          <w:rFonts w:ascii="Arial" w:hAnsi="Arial" w:cs="Arial"/>
        </w:rPr>
        <w:t>Recalde</w:t>
      </w:r>
      <w:proofErr w:type="spellEnd"/>
      <w:r w:rsidRPr="004E1C3E">
        <w:rPr>
          <w:rFonts w:ascii="Arial" w:hAnsi="Arial" w:cs="Arial"/>
        </w:rPr>
        <w:t xml:space="preserve">, L C &amp; </w:t>
      </w:r>
      <w:proofErr w:type="spellStart"/>
      <w:r w:rsidRPr="004E1C3E">
        <w:rPr>
          <w:rFonts w:ascii="Arial" w:hAnsi="Arial" w:cs="Arial"/>
        </w:rPr>
        <w:t>Hinestrosa</w:t>
      </w:r>
      <w:proofErr w:type="spellEnd"/>
      <w:r w:rsidRPr="004E1C3E">
        <w:rPr>
          <w:rFonts w:ascii="Arial" w:hAnsi="Arial" w:cs="Arial"/>
        </w:rPr>
        <w:t xml:space="preserve">, D &amp; Vargas, L F &amp; Moreno, O. (2010). </w:t>
      </w:r>
      <w:r w:rsidR="00085653" w:rsidRPr="004E1C3E">
        <w:rPr>
          <w:rFonts w:ascii="Arial" w:hAnsi="Arial" w:cs="Arial"/>
        </w:rPr>
        <w:t xml:space="preserve">Elementos de Matemáticas Básicas. </w:t>
      </w:r>
      <w:r w:rsidRPr="004E1C3E">
        <w:rPr>
          <w:rFonts w:ascii="Arial" w:hAnsi="Arial" w:cs="Arial"/>
        </w:rPr>
        <w:t xml:space="preserve">Universidad del Valle. </w:t>
      </w:r>
      <w:r w:rsidR="005C4C46" w:rsidRPr="004E1C3E">
        <w:rPr>
          <w:rFonts w:ascii="Arial" w:hAnsi="Arial" w:cs="Arial"/>
        </w:rPr>
        <w:t>Cap.</w:t>
      </w:r>
      <w:r w:rsidRPr="004E1C3E">
        <w:rPr>
          <w:rFonts w:ascii="Arial" w:hAnsi="Arial" w:cs="Arial"/>
        </w:rPr>
        <w:t xml:space="preserve"> V.</w:t>
      </w:r>
    </w:p>
    <w:p w:rsidR="00DF1C9D" w:rsidRPr="005C4C46" w:rsidRDefault="00DF1C9D" w:rsidP="00520441">
      <w:pPr>
        <w:spacing w:after="0" w:line="240" w:lineRule="auto"/>
        <w:jc w:val="both"/>
        <w:rPr>
          <w:rFonts w:ascii="Arial" w:hAnsi="Arial" w:cs="Arial"/>
        </w:rPr>
      </w:pPr>
    </w:p>
    <w:p w:rsidR="00DF1C9D" w:rsidRPr="005C4C46" w:rsidRDefault="00DF1C9D" w:rsidP="00520441">
      <w:pPr>
        <w:spacing w:after="0"/>
        <w:jc w:val="both"/>
        <w:rPr>
          <w:rFonts w:ascii="Arial" w:hAnsi="Arial" w:cs="Arial"/>
          <w:b/>
        </w:rPr>
      </w:pPr>
      <w:r w:rsidRPr="005C4C46">
        <w:rPr>
          <w:rFonts w:ascii="Arial" w:hAnsi="Arial" w:cs="Arial"/>
          <w:b/>
        </w:rPr>
        <w:t>Lecturas recomendadas:</w:t>
      </w:r>
    </w:p>
    <w:p w:rsidR="008265A4" w:rsidRPr="004E1C3E" w:rsidRDefault="00DF1C9D" w:rsidP="00520441">
      <w:pPr>
        <w:pStyle w:val="Prrafodelista"/>
        <w:numPr>
          <w:ilvl w:val="0"/>
          <w:numId w:val="34"/>
        </w:numPr>
        <w:spacing w:after="0" w:line="240" w:lineRule="auto"/>
        <w:jc w:val="both"/>
        <w:rPr>
          <w:rFonts w:ascii="Arial" w:hAnsi="Arial" w:cs="Arial"/>
        </w:rPr>
      </w:pPr>
      <w:r w:rsidRPr="004E1C3E">
        <w:rPr>
          <w:rFonts w:ascii="Arial" w:hAnsi="Arial" w:cs="Arial"/>
        </w:rPr>
        <w:t>Tamayo, J. (2008). Matemática. Cap. 4</w:t>
      </w:r>
    </w:p>
    <w:p w:rsidR="00F44509" w:rsidRDefault="00F44509" w:rsidP="00520441">
      <w:pPr>
        <w:spacing w:after="0" w:line="240" w:lineRule="auto"/>
        <w:jc w:val="both"/>
        <w:rPr>
          <w:rFonts w:ascii="Arial" w:hAnsi="Arial" w:cs="Arial"/>
        </w:rPr>
      </w:pPr>
    </w:p>
    <w:p w:rsidR="00F44509" w:rsidRDefault="00F44509" w:rsidP="00520441">
      <w:pPr>
        <w:spacing w:after="0" w:line="240" w:lineRule="auto"/>
        <w:jc w:val="both"/>
        <w:rPr>
          <w:rFonts w:ascii="Arial" w:hAnsi="Arial" w:cs="Arial"/>
        </w:rPr>
      </w:pPr>
    </w:p>
    <w:p w:rsidR="004E1C3E" w:rsidRDefault="004E1C3E" w:rsidP="00520441">
      <w:pPr>
        <w:spacing w:after="0" w:line="240" w:lineRule="auto"/>
        <w:jc w:val="both"/>
        <w:rPr>
          <w:rFonts w:ascii="Arial" w:hAnsi="Arial" w:cs="Arial"/>
        </w:rPr>
      </w:pPr>
    </w:p>
    <w:p w:rsidR="00053723" w:rsidRDefault="00053723" w:rsidP="00520441">
      <w:pPr>
        <w:spacing w:after="0" w:line="240" w:lineRule="auto"/>
        <w:jc w:val="both"/>
        <w:rPr>
          <w:rFonts w:ascii="Arial" w:hAnsi="Arial" w:cs="Arial"/>
        </w:rPr>
      </w:pPr>
    </w:p>
    <w:p w:rsidR="004E1C3E" w:rsidRDefault="004E1C3E" w:rsidP="00520441">
      <w:pPr>
        <w:spacing w:after="0" w:line="240" w:lineRule="auto"/>
        <w:jc w:val="both"/>
        <w:rPr>
          <w:rFonts w:ascii="Arial" w:hAnsi="Arial" w:cs="Arial"/>
        </w:rPr>
      </w:pPr>
    </w:p>
    <w:p w:rsidR="00DA0D19" w:rsidRPr="005C4C46" w:rsidRDefault="00DA0D19" w:rsidP="00520441">
      <w:pPr>
        <w:spacing w:after="0" w:line="240" w:lineRule="auto"/>
        <w:jc w:val="both"/>
        <w:rPr>
          <w:rFonts w:ascii="Arial" w:hAnsi="Arial" w:cs="Arial"/>
        </w:rPr>
      </w:pPr>
    </w:p>
    <w:p w:rsidR="008265A4" w:rsidRPr="005C4C46" w:rsidRDefault="00721F64" w:rsidP="00520441">
      <w:pPr>
        <w:pStyle w:val="Citadestacada"/>
        <w:jc w:val="both"/>
        <w:rPr>
          <w:sz w:val="24"/>
        </w:rPr>
      </w:pPr>
      <w:r w:rsidRPr="005C4C46">
        <w:rPr>
          <w:sz w:val="24"/>
        </w:rPr>
        <w:lastRenderedPageBreak/>
        <w:t xml:space="preserve">Sesión 14: </w:t>
      </w:r>
      <w:r w:rsidR="005C501C" w:rsidRPr="005C4C46">
        <w:rPr>
          <w:rFonts w:ascii="Arial" w:hAnsi="Arial" w:cs="Arial"/>
          <w:sz w:val="24"/>
        </w:rPr>
        <w:t>F</w:t>
      </w:r>
      <w:r w:rsidR="005C4C46" w:rsidRPr="005C4C46">
        <w:rPr>
          <w:rFonts w:ascii="Arial" w:hAnsi="Arial" w:cs="Arial"/>
          <w:sz w:val="24"/>
        </w:rPr>
        <w:t>unción logarítmica</w:t>
      </w:r>
    </w:p>
    <w:p w:rsidR="008265A4" w:rsidRDefault="008265A4" w:rsidP="00520441">
      <w:pPr>
        <w:jc w:val="both"/>
        <w:rPr>
          <w:rFonts w:ascii="Arial" w:hAnsi="Arial" w:cs="Arial"/>
          <w:b/>
        </w:rPr>
      </w:pPr>
      <w:r>
        <w:rPr>
          <w:rFonts w:ascii="Arial" w:hAnsi="Arial" w:cs="Arial"/>
          <w:b/>
        </w:rPr>
        <w:t>Temática(s) de la sesión:</w:t>
      </w:r>
    </w:p>
    <w:p w:rsidR="00E41724" w:rsidRPr="005C4C46" w:rsidRDefault="005C4C46" w:rsidP="00520441">
      <w:pPr>
        <w:spacing w:after="0" w:line="240" w:lineRule="auto"/>
        <w:jc w:val="both"/>
        <w:rPr>
          <w:rFonts w:ascii="Arial" w:hAnsi="Arial" w:cs="Arial"/>
        </w:rPr>
      </w:pPr>
      <w:r w:rsidRPr="005C4C46">
        <w:rPr>
          <w:rFonts w:ascii="Arial" w:hAnsi="Arial" w:cs="Arial"/>
        </w:rPr>
        <w:t>FUNCIÓN</w:t>
      </w:r>
      <w:r w:rsidR="00E41724" w:rsidRPr="005C4C46">
        <w:rPr>
          <w:rFonts w:ascii="Arial" w:hAnsi="Arial" w:cs="Arial"/>
        </w:rPr>
        <w:t xml:space="preserve"> </w:t>
      </w:r>
      <w:r w:rsidRPr="005C4C46">
        <w:rPr>
          <w:rFonts w:ascii="Arial" w:hAnsi="Arial" w:cs="Arial"/>
        </w:rPr>
        <w:t>LOGARÍTMICA</w:t>
      </w:r>
    </w:p>
    <w:p w:rsidR="005C4C46" w:rsidRPr="004E1C3E" w:rsidRDefault="00E41724" w:rsidP="00520441">
      <w:pPr>
        <w:pStyle w:val="Prrafodelista"/>
        <w:numPr>
          <w:ilvl w:val="0"/>
          <w:numId w:val="34"/>
        </w:numPr>
        <w:spacing w:after="0" w:line="240" w:lineRule="auto"/>
        <w:jc w:val="both"/>
        <w:rPr>
          <w:rFonts w:ascii="Arial" w:hAnsi="Arial" w:cs="Arial"/>
        </w:rPr>
      </w:pPr>
      <w:r w:rsidRPr="004E1C3E">
        <w:rPr>
          <w:rFonts w:ascii="Arial" w:hAnsi="Arial" w:cs="Arial"/>
        </w:rPr>
        <w:t>Definición de función logarítmica.</w:t>
      </w:r>
    </w:p>
    <w:p w:rsidR="005C4C46" w:rsidRPr="004E1C3E" w:rsidRDefault="00E41724" w:rsidP="00520441">
      <w:pPr>
        <w:pStyle w:val="Prrafodelista"/>
        <w:numPr>
          <w:ilvl w:val="0"/>
          <w:numId w:val="34"/>
        </w:numPr>
        <w:spacing w:after="0" w:line="240" w:lineRule="auto"/>
        <w:jc w:val="both"/>
        <w:rPr>
          <w:rFonts w:ascii="Arial" w:hAnsi="Arial" w:cs="Arial"/>
        </w:rPr>
      </w:pPr>
      <w:r w:rsidRPr="004E1C3E">
        <w:rPr>
          <w:rFonts w:ascii="Arial" w:hAnsi="Arial" w:cs="Arial"/>
        </w:rPr>
        <w:t>Propiedades de los logaritmos.</w:t>
      </w:r>
    </w:p>
    <w:p w:rsidR="005C4C46" w:rsidRPr="004E1C3E" w:rsidRDefault="00E41724" w:rsidP="00520441">
      <w:pPr>
        <w:pStyle w:val="Prrafodelista"/>
        <w:numPr>
          <w:ilvl w:val="0"/>
          <w:numId w:val="34"/>
        </w:numPr>
        <w:spacing w:after="0" w:line="240" w:lineRule="auto"/>
        <w:jc w:val="both"/>
        <w:rPr>
          <w:rFonts w:ascii="Arial" w:hAnsi="Arial" w:cs="Arial"/>
        </w:rPr>
      </w:pPr>
      <w:r w:rsidRPr="004E1C3E">
        <w:rPr>
          <w:rFonts w:ascii="Arial" w:hAnsi="Arial" w:cs="Arial"/>
        </w:rPr>
        <w:t xml:space="preserve">Gráficos de la función  logarítmica </w:t>
      </w:r>
    </w:p>
    <w:p w:rsidR="005C4C46" w:rsidRPr="004E1C3E" w:rsidRDefault="005C4C46" w:rsidP="00520441">
      <w:pPr>
        <w:pStyle w:val="Prrafodelista"/>
        <w:numPr>
          <w:ilvl w:val="0"/>
          <w:numId w:val="34"/>
        </w:numPr>
        <w:spacing w:after="0" w:line="240" w:lineRule="auto"/>
        <w:jc w:val="both"/>
        <w:rPr>
          <w:rFonts w:ascii="Arial" w:hAnsi="Arial" w:cs="Arial"/>
        </w:rPr>
      </w:pPr>
      <w:r w:rsidRPr="004E1C3E">
        <w:rPr>
          <w:rFonts w:ascii="Arial" w:hAnsi="Arial" w:cs="Arial"/>
        </w:rPr>
        <w:t>Ecuaciones logarítmicas</w:t>
      </w:r>
    </w:p>
    <w:p w:rsidR="00E41724" w:rsidRPr="004E1C3E" w:rsidRDefault="00E41724" w:rsidP="00520441">
      <w:pPr>
        <w:pStyle w:val="Prrafodelista"/>
        <w:numPr>
          <w:ilvl w:val="0"/>
          <w:numId w:val="34"/>
        </w:numPr>
        <w:spacing w:after="0" w:line="240" w:lineRule="auto"/>
        <w:jc w:val="both"/>
        <w:rPr>
          <w:rFonts w:ascii="Arial" w:hAnsi="Arial" w:cs="Arial"/>
        </w:rPr>
      </w:pPr>
      <w:r w:rsidRPr="004E1C3E">
        <w:rPr>
          <w:rFonts w:ascii="Arial" w:hAnsi="Arial" w:cs="Arial"/>
        </w:rPr>
        <w:t>Ejercicios de  Aplicación</w:t>
      </w:r>
    </w:p>
    <w:p w:rsidR="00E41724" w:rsidRDefault="00E41724" w:rsidP="00520441">
      <w:pPr>
        <w:snapToGrid w:val="0"/>
        <w:spacing w:after="0" w:line="240" w:lineRule="auto"/>
        <w:jc w:val="both"/>
        <w:rPr>
          <w:rFonts w:ascii="Arial" w:hAnsi="Arial" w:cs="Arial"/>
          <w:sz w:val="20"/>
          <w:szCs w:val="20"/>
        </w:rPr>
      </w:pPr>
    </w:p>
    <w:p w:rsidR="008265A4" w:rsidRPr="005C4C46" w:rsidRDefault="008265A4" w:rsidP="00520441">
      <w:pPr>
        <w:spacing w:after="0"/>
        <w:jc w:val="both"/>
        <w:rPr>
          <w:rFonts w:ascii="Arial" w:hAnsi="Arial" w:cs="Arial"/>
          <w:b/>
        </w:rPr>
      </w:pPr>
      <w:r w:rsidRPr="005C4C46">
        <w:rPr>
          <w:rFonts w:ascii="Arial" w:hAnsi="Arial" w:cs="Arial"/>
          <w:b/>
        </w:rPr>
        <w:t>Lecturas Obligatorias:</w:t>
      </w:r>
    </w:p>
    <w:p w:rsidR="00DF1C9D" w:rsidRPr="004E1C3E" w:rsidRDefault="00DF1C9D" w:rsidP="00520441">
      <w:pPr>
        <w:pStyle w:val="Prrafodelista"/>
        <w:numPr>
          <w:ilvl w:val="0"/>
          <w:numId w:val="35"/>
        </w:numPr>
        <w:spacing w:after="0" w:line="240" w:lineRule="auto"/>
        <w:jc w:val="both"/>
        <w:rPr>
          <w:rFonts w:ascii="Arial" w:hAnsi="Arial" w:cs="Arial"/>
        </w:rPr>
      </w:pPr>
      <w:r w:rsidRPr="004E1C3E">
        <w:rPr>
          <w:rFonts w:ascii="Arial" w:hAnsi="Arial" w:cs="Arial"/>
        </w:rPr>
        <w:t>Notas de clase</w:t>
      </w:r>
    </w:p>
    <w:p w:rsidR="00DF1C9D" w:rsidRPr="004E1C3E" w:rsidRDefault="00DF1C9D" w:rsidP="00520441">
      <w:pPr>
        <w:pStyle w:val="Prrafodelista"/>
        <w:numPr>
          <w:ilvl w:val="0"/>
          <w:numId w:val="35"/>
        </w:numPr>
        <w:spacing w:after="0" w:line="240" w:lineRule="auto"/>
        <w:jc w:val="both"/>
        <w:rPr>
          <w:rFonts w:ascii="Arial" w:hAnsi="Arial" w:cs="Arial"/>
        </w:rPr>
      </w:pPr>
      <w:proofErr w:type="spellStart"/>
      <w:r w:rsidRPr="004E1C3E">
        <w:rPr>
          <w:rFonts w:ascii="Arial" w:hAnsi="Arial" w:cs="Arial"/>
        </w:rPr>
        <w:t>Recalde</w:t>
      </w:r>
      <w:proofErr w:type="spellEnd"/>
      <w:r w:rsidRPr="004E1C3E">
        <w:rPr>
          <w:rFonts w:ascii="Arial" w:hAnsi="Arial" w:cs="Arial"/>
        </w:rPr>
        <w:t xml:space="preserve">, L C &amp; </w:t>
      </w:r>
      <w:proofErr w:type="spellStart"/>
      <w:r w:rsidRPr="004E1C3E">
        <w:rPr>
          <w:rFonts w:ascii="Arial" w:hAnsi="Arial" w:cs="Arial"/>
        </w:rPr>
        <w:t>Hinestrosa</w:t>
      </w:r>
      <w:proofErr w:type="spellEnd"/>
      <w:r w:rsidRPr="004E1C3E">
        <w:rPr>
          <w:rFonts w:ascii="Arial" w:hAnsi="Arial" w:cs="Arial"/>
        </w:rPr>
        <w:t xml:space="preserve">, D &amp; Vargas, L F &amp; Moreno, O. (2010). </w:t>
      </w:r>
      <w:r w:rsidR="00E62D2E" w:rsidRPr="004E1C3E">
        <w:rPr>
          <w:rFonts w:ascii="Arial" w:hAnsi="Arial" w:cs="Arial"/>
        </w:rPr>
        <w:t xml:space="preserve">Elementos de Matemáticas Básicas. </w:t>
      </w:r>
      <w:r w:rsidRPr="004E1C3E">
        <w:rPr>
          <w:rFonts w:ascii="Arial" w:hAnsi="Arial" w:cs="Arial"/>
        </w:rPr>
        <w:t xml:space="preserve">Universidad del Valle. </w:t>
      </w:r>
      <w:r w:rsidR="005C4C46" w:rsidRPr="004E1C3E">
        <w:rPr>
          <w:rFonts w:ascii="Arial" w:hAnsi="Arial" w:cs="Arial"/>
        </w:rPr>
        <w:t>Cap.</w:t>
      </w:r>
      <w:r w:rsidRPr="004E1C3E">
        <w:rPr>
          <w:rFonts w:ascii="Arial" w:hAnsi="Arial" w:cs="Arial"/>
        </w:rPr>
        <w:t xml:space="preserve"> V.</w:t>
      </w:r>
    </w:p>
    <w:p w:rsidR="00DF1C9D" w:rsidRPr="005C4C46" w:rsidRDefault="00DF1C9D" w:rsidP="00520441">
      <w:pPr>
        <w:spacing w:after="0" w:line="240" w:lineRule="auto"/>
        <w:jc w:val="both"/>
        <w:rPr>
          <w:rFonts w:ascii="Arial" w:hAnsi="Arial" w:cs="Arial"/>
        </w:rPr>
      </w:pPr>
    </w:p>
    <w:p w:rsidR="00DF1C9D" w:rsidRPr="005C4C46" w:rsidRDefault="00DF1C9D" w:rsidP="00520441">
      <w:pPr>
        <w:spacing w:after="0"/>
        <w:jc w:val="both"/>
        <w:rPr>
          <w:rFonts w:ascii="Arial" w:hAnsi="Arial" w:cs="Arial"/>
          <w:b/>
        </w:rPr>
      </w:pPr>
      <w:r w:rsidRPr="005C4C46">
        <w:rPr>
          <w:rFonts w:ascii="Arial" w:hAnsi="Arial" w:cs="Arial"/>
          <w:b/>
        </w:rPr>
        <w:t>Lecturas recomendadas:</w:t>
      </w:r>
    </w:p>
    <w:p w:rsidR="00E62D2E" w:rsidRPr="004E1C3E" w:rsidRDefault="00E62D2E" w:rsidP="00520441">
      <w:pPr>
        <w:pStyle w:val="Prrafodelista"/>
        <w:numPr>
          <w:ilvl w:val="0"/>
          <w:numId w:val="36"/>
        </w:numPr>
        <w:spacing w:after="0" w:line="240" w:lineRule="auto"/>
        <w:jc w:val="both"/>
        <w:rPr>
          <w:rFonts w:ascii="Arial" w:hAnsi="Arial" w:cs="Arial"/>
        </w:rPr>
      </w:pPr>
      <w:r w:rsidRPr="004E1C3E">
        <w:rPr>
          <w:rFonts w:ascii="Arial" w:hAnsi="Arial" w:cs="Arial"/>
        </w:rPr>
        <w:t>Romo, M. (2007), Funciones Matemáticas y Matrices. Escuela Politécnica del Ejército, Ecuador. Cap. 5</w:t>
      </w:r>
    </w:p>
    <w:p w:rsidR="00DF1C9D" w:rsidRPr="004E1C3E" w:rsidRDefault="00DF1C9D" w:rsidP="00520441">
      <w:pPr>
        <w:pStyle w:val="Prrafodelista"/>
        <w:numPr>
          <w:ilvl w:val="0"/>
          <w:numId w:val="36"/>
        </w:numPr>
        <w:spacing w:after="0" w:line="240" w:lineRule="auto"/>
        <w:jc w:val="both"/>
        <w:rPr>
          <w:rFonts w:ascii="Arial" w:hAnsi="Arial" w:cs="Arial"/>
        </w:rPr>
      </w:pPr>
      <w:r w:rsidRPr="004E1C3E">
        <w:rPr>
          <w:rFonts w:ascii="Arial" w:hAnsi="Arial" w:cs="Arial"/>
        </w:rPr>
        <w:t>Tamayo, J. (2008). Matemática. Cap. 4</w:t>
      </w:r>
    </w:p>
    <w:p w:rsidR="004E1C3E" w:rsidRPr="005C4C46" w:rsidRDefault="004E1C3E" w:rsidP="00520441">
      <w:pPr>
        <w:spacing w:after="0" w:line="240" w:lineRule="auto"/>
        <w:jc w:val="both"/>
        <w:rPr>
          <w:rFonts w:ascii="Arial" w:hAnsi="Arial" w:cs="Arial"/>
        </w:rPr>
      </w:pPr>
    </w:p>
    <w:p w:rsidR="00014B47" w:rsidRPr="005C4C46" w:rsidRDefault="00014B47" w:rsidP="00520441">
      <w:pPr>
        <w:pStyle w:val="Citadestacada"/>
        <w:jc w:val="both"/>
        <w:rPr>
          <w:sz w:val="24"/>
        </w:rPr>
      </w:pPr>
      <w:r w:rsidRPr="005C4C46">
        <w:rPr>
          <w:sz w:val="24"/>
        </w:rPr>
        <w:t xml:space="preserve">Sesión 15: </w:t>
      </w:r>
      <w:r w:rsidR="005C501C" w:rsidRPr="005C4C46">
        <w:rPr>
          <w:sz w:val="24"/>
        </w:rPr>
        <w:t>P</w:t>
      </w:r>
      <w:r w:rsidR="005C4C46" w:rsidRPr="005C4C46">
        <w:rPr>
          <w:sz w:val="24"/>
        </w:rPr>
        <w:t>rogresiones</w:t>
      </w:r>
    </w:p>
    <w:p w:rsidR="008265A4" w:rsidRPr="005C4C46" w:rsidRDefault="008265A4" w:rsidP="00520441">
      <w:pPr>
        <w:jc w:val="both"/>
        <w:rPr>
          <w:rFonts w:ascii="Arial" w:hAnsi="Arial" w:cs="Arial"/>
          <w:b/>
        </w:rPr>
      </w:pPr>
      <w:r w:rsidRPr="005C4C46">
        <w:rPr>
          <w:rFonts w:ascii="Arial" w:hAnsi="Arial" w:cs="Arial"/>
          <w:b/>
        </w:rPr>
        <w:t>Temática(s) de la sesión:</w:t>
      </w:r>
    </w:p>
    <w:p w:rsidR="00E41724" w:rsidRPr="005C4C46" w:rsidRDefault="00E41724" w:rsidP="00520441">
      <w:pPr>
        <w:spacing w:after="0" w:line="240" w:lineRule="auto"/>
        <w:jc w:val="both"/>
        <w:rPr>
          <w:rFonts w:ascii="Arial" w:hAnsi="Arial" w:cs="Arial"/>
        </w:rPr>
      </w:pPr>
      <w:r w:rsidRPr="005C4C46">
        <w:rPr>
          <w:rFonts w:ascii="Arial" w:hAnsi="Arial" w:cs="Arial"/>
        </w:rPr>
        <w:t>PROGRESIONES</w:t>
      </w:r>
    </w:p>
    <w:p w:rsidR="00E41724" w:rsidRPr="004E1C3E" w:rsidRDefault="00E41724" w:rsidP="00520441">
      <w:pPr>
        <w:pStyle w:val="Prrafodelista"/>
        <w:numPr>
          <w:ilvl w:val="0"/>
          <w:numId w:val="37"/>
        </w:numPr>
        <w:spacing w:after="0" w:line="240" w:lineRule="auto"/>
        <w:jc w:val="both"/>
        <w:rPr>
          <w:rFonts w:ascii="Arial" w:hAnsi="Arial" w:cs="Arial"/>
        </w:rPr>
      </w:pPr>
      <w:r w:rsidRPr="004E1C3E">
        <w:rPr>
          <w:rFonts w:ascii="Arial" w:hAnsi="Arial" w:cs="Arial"/>
        </w:rPr>
        <w:t>Progresión Aritmética</w:t>
      </w:r>
    </w:p>
    <w:p w:rsidR="00E41724" w:rsidRPr="004E1C3E" w:rsidRDefault="00E41724" w:rsidP="00520441">
      <w:pPr>
        <w:pStyle w:val="Prrafodelista"/>
        <w:numPr>
          <w:ilvl w:val="0"/>
          <w:numId w:val="37"/>
        </w:numPr>
        <w:spacing w:after="0" w:line="240" w:lineRule="auto"/>
        <w:jc w:val="both"/>
        <w:rPr>
          <w:rFonts w:ascii="Arial" w:hAnsi="Arial" w:cs="Arial"/>
        </w:rPr>
      </w:pPr>
      <w:r w:rsidRPr="004E1C3E">
        <w:rPr>
          <w:rFonts w:ascii="Arial" w:hAnsi="Arial" w:cs="Arial"/>
        </w:rPr>
        <w:t>Progresión Geométrica</w:t>
      </w:r>
    </w:p>
    <w:p w:rsidR="00E41724" w:rsidRPr="004E1C3E" w:rsidRDefault="00E41724" w:rsidP="00520441">
      <w:pPr>
        <w:pStyle w:val="Prrafodelista"/>
        <w:numPr>
          <w:ilvl w:val="0"/>
          <w:numId w:val="37"/>
        </w:numPr>
        <w:snapToGrid w:val="0"/>
        <w:spacing w:after="0" w:line="240" w:lineRule="auto"/>
        <w:jc w:val="both"/>
        <w:rPr>
          <w:rFonts w:ascii="Arial" w:hAnsi="Arial" w:cs="Arial"/>
        </w:rPr>
      </w:pPr>
      <w:r w:rsidRPr="004E1C3E">
        <w:rPr>
          <w:rFonts w:ascii="Arial" w:hAnsi="Arial" w:cs="Arial"/>
        </w:rPr>
        <w:t>Ejercicios de  Aplicación</w:t>
      </w:r>
    </w:p>
    <w:p w:rsidR="005C4C46" w:rsidRPr="005C4C46" w:rsidRDefault="005C4C46" w:rsidP="00520441">
      <w:pPr>
        <w:spacing w:after="0"/>
        <w:jc w:val="both"/>
        <w:rPr>
          <w:rFonts w:ascii="Arial" w:hAnsi="Arial" w:cs="Arial"/>
        </w:rPr>
      </w:pPr>
    </w:p>
    <w:p w:rsidR="008265A4" w:rsidRPr="005C4C46" w:rsidRDefault="008265A4" w:rsidP="00520441">
      <w:pPr>
        <w:spacing w:after="0"/>
        <w:jc w:val="both"/>
        <w:rPr>
          <w:rFonts w:ascii="Arial" w:hAnsi="Arial" w:cs="Arial"/>
          <w:b/>
        </w:rPr>
      </w:pPr>
      <w:r w:rsidRPr="005C4C46">
        <w:rPr>
          <w:rFonts w:ascii="Arial" w:hAnsi="Arial" w:cs="Arial"/>
          <w:b/>
        </w:rPr>
        <w:t>Lecturas Obligatorias:</w:t>
      </w:r>
    </w:p>
    <w:p w:rsidR="008265A4" w:rsidRPr="004E1C3E" w:rsidRDefault="00CD0D66" w:rsidP="00520441">
      <w:pPr>
        <w:pStyle w:val="Prrafodelista"/>
        <w:numPr>
          <w:ilvl w:val="0"/>
          <w:numId w:val="38"/>
        </w:numPr>
        <w:spacing w:after="0" w:line="240" w:lineRule="auto"/>
        <w:jc w:val="both"/>
        <w:rPr>
          <w:rFonts w:ascii="Arial" w:hAnsi="Arial" w:cs="Arial"/>
        </w:rPr>
      </w:pPr>
      <w:r w:rsidRPr="004E1C3E">
        <w:rPr>
          <w:rFonts w:ascii="Arial" w:hAnsi="Arial" w:cs="Arial"/>
        </w:rPr>
        <w:t>Notas de clase</w:t>
      </w:r>
    </w:p>
    <w:p w:rsidR="00CD0D66" w:rsidRPr="004E1C3E" w:rsidRDefault="00CD0D66" w:rsidP="00520441">
      <w:pPr>
        <w:pStyle w:val="Prrafodelista"/>
        <w:numPr>
          <w:ilvl w:val="0"/>
          <w:numId w:val="38"/>
        </w:numPr>
        <w:spacing w:after="0" w:line="240" w:lineRule="auto"/>
        <w:jc w:val="both"/>
        <w:rPr>
          <w:rFonts w:ascii="Arial" w:hAnsi="Arial" w:cs="Arial"/>
        </w:rPr>
      </w:pPr>
      <w:proofErr w:type="spellStart"/>
      <w:r w:rsidRPr="004E1C3E">
        <w:rPr>
          <w:rFonts w:ascii="Arial" w:hAnsi="Arial" w:cs="Arial"/>
        </w:rPr>
        <w:t>Perelman</w:t>
      </w:r>
      <w:proofErr w:type="spellEnd"/>
      <w:r w:rsidRPr="004E1C3E">
        <w:rPr>
          <w:rFonts w:ascii="Arial" w:hAnsi="Arial" w:cs="Arial"/>
        </w:rPr>
        <w:t>, Y. Algebra Recreativa. Cap. 8</w:t>
      </w:r>
    </w:p>
    <w:p w:rsidR="004E1C3E" w:rsidRPr="005C4C46" w:rsidRDefault="004E1C3E" w:rsidP="00520441">
      <w:pPr>
        <w:spacing w:after="0" w:line="240" w:lineRule="auto"/>
        <w:jc w:val="both"/>
        <w:rPr>
          <w:rFonts w:ascii="Arial" w:hAnsi="Arial" w:cs="Arial"/>
        </w:rPr>
      </w:pPr>
    </w:p>
    <w:p w:rsidR="005C4C46" w:rsidRDefault="00014B47" w:rsidP="00520441">
      <w:pPr>
        <w:pStyle w:val="Citadestacada"/>
        <w:spacing w:after="0"/>
        <w:jc w:val="both"/>
      </w:pPr>
      <w:r>
        <w:t xml:space="preserve">Sesión 16: </w:t>
      </w:r>
    </w:p>
    <w:p w:rsidR="005C4C46" w:rsidRDefault="005C4C46" w:rsidP="00520441">
      <w:pPr>
        <w:spacing w:after="0"/>
        <w:jc w:val="both"/>
      </w:pPr>
    </w:p>
    <w:p w:rsidR="00053723" w:rsidRPr="005C4C46" w:rsidRDefault="00053723" w:rsidP="00520441">
      <w:pPr>
        <w:spacing w:after="0"/>
        <w:jc w:val="both"/>
      </w:pPr>
      <w:r>
        <w:t>Segundo parcial</w:t>
      </w:r>
    </w:p>
    <w:p w:rsidR="008265A4" w:rsidRPr="00F05F6E" w:rsidRDefault="008265A4" w:rsidP="00F05F6E"/>
    <w:sectPr w:rsidR="008265A4" w:rsidRPr="00F05F6E" w:rsidSect="00564B3E">
      <w:footerReference w:type="default" r:id="rId10"/>
      <w:pgSz w:w="11907" w:h="16839"/>
      <w:pgMar w:top="1148" w:right="1050" w:bottom="1148" w:left="1050"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FAF" w:rsidRDefault="00253FAF">
      <w:pPr>
        <w:spacing w:after="0" w:line="240" w:lineRule="auto"/>
      </w:pPr>
      <w:r>
        <w:separator/>
      </w:r>
    </w:p>
  </w:endnote>
  <w:endnote w:type="continuationSeparator" w:id="0">
    <w:p w:rsidR="00253FAF" w:rsidRDefault="0025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ExtB">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5B" w:rsidRDefault="005C4C46">
    <w:pPr>
      <w:pStyle w:val="Piedepgina"/>
    </w:pPr>
    <w:r>
      <w:rPr>
        <w:noProof/>
      </w:rPr>
      <mc:AlternateContent>
        <mc:Choice Requires="wps">
          <w:drawing>
            <wp:anchor distT="0" distB="0" distL="114300" distR="114300" simplePos="0" relativeHeight="251668480" behindDoc="0" locked="0" layoutInCell="1" allowOverlap="1" wp14:anchorId="653EA9BA" wp14:editId="30023304">
              <wp:simplePos x="0" y="0"/>
              <wp:positionH relativeFrom="margin">
                <wp:posOffset>5848350</wp:posOffset>
              </wp:positionH>
              <wp:positionV relativeFrom="margin">
                <wp:posOffset>9157335</wp:posOffset>
              </wp:positionV>
              <wp:extent cx="457200" cy="257175"/>
              <wp:effectExtent l="0" t="0" r="0" b="9525"/>
              <wp:wrapNone/>
              <wp:docPr id="12"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E5B" w:rsidRPr="005C4C46" w:rsidRDefault="008809C9">
                          <w:pPr>
                            <w:jc w:val="right"/>
                            <w:rPr>
                              <w:b/>
                              <w:bCs/>
                              <w:color w:val="000000" w:themeColor="text1"/>
                            </w:rPr>
                          </w:pPr>
                          <w:r w:rsidRPr="005C4C46">
                            <w:rPr>
                              <w:b/>
                              <w:bCs/>
                              <w:color w:val="000000" w:themeColor="text1"/>
                            </w:rPr>
                            <w:fldChar w:fldCharType="begin"/>
                          </w:r>
                          <w:r w:rsidR="00A964DE" w:rsidRPr="005C4C46">
                            <w:rPr>
                              <w:b/>
                              <w:bCs/>
                              <w:color w:val="000000" w:themeColor="text1"/>
                            </w:rPr>
                            <w:instrText>PAGE  \* Arabic  \* MERGEFORMAT</w:instrText>
                          </w:r>
                          <w:r w:rsidRPr="005C4C46">
                            <w:rPr>
                              <w:b/>
                              <w:bCs/>
                              <w:color w:val="000000" w:themeColor="text1"/>
                            </w:rPr>
                            <w:fldChar w:fldCharType="separate"/>
                          </w:r>
                          <w:r w:rsidR="00520441">
                            <w:rPr>
                              <w:b/>
                              <w:bCs/>
                              <w:noProof/>
                              <w:color w:val="000000" w:themeColor="text1"/>
                            </w:rPr>
                            <w:t>2</w:t>
                          </w:r>
                          <w:r w:rsidRPr="005C4C46">
                            <w:rPr>
                              <w:b/>
                              <w:bCs/>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460.5pt;margin-top:721.05pt;width:36pt;height:2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" filled="f" stroked="f">
              <v:textbox>
                <w:txbxContent>
                  <w:p w:rsidR="00F56E5B" w:rsidRPr="005C4C46" w:rsidRDefault="008809C9">
                    <w:pPr>
                      <w:jc w:val="right"/>
                      <w:rPr>
                        <w:b/>
                        <w:bCs/>
                        <w:color w:val="000000" w:themeColor="text1"/>
                      </w:rPr>
                    </w:pPr>
                    <w:r w:rsidRPr="005C4C46">
                      <w:rPr>
                        <w:b/>
                        <w:bCs/>
                        <w:color w:val="000000" w:themeColor="text1"/>
                      </w:rPr>
                      <w:fldChar w:fldCharType="begin"/>
                    </w:r>
                    <w:r w:rsidR="00A964DE" w:rsidRPr="005C4C46">
                      <w:rPr>
                        <w:b/>
                        <w:bCs/>
                        <w:color w:val="000000" w:themeColor="text1"/>
                      </w:rPr>
                      <w:instrText>PAGE  \* Arabic  \* MERGEFORMAT</w:instrText>
                    </w:r>
                    <w:r w:rsidRPr="005C4C46">
                      <w:rPr>
                        <w:b/>
                        <w:bCs/>
                        <w:color w:val="000000" w:themeColor="text1"/>
                      </w:rPr>
                      <w:fldChar w:fldCharType="separate"/>
                    </w:r>
                    <w:r w:rsidR="00520441">
                      <w:rPr>
                        <w:b/>
                        <w:bCs/>
                        <w:noProof/>
                        <w:color w:val="000000" w:themeColor="text1"/>
                      </w:rPr>
                      <w:t>2</w:t>
                    </w:r>
                    <w:r w:rsidRPr="005C4C46">
                      <w:rPr>
                        <w:b/>
                        <w:bCs/>
                        <w:color w:val="000000" w:themeColor="text1"/>
                      </w:rPr>
                      <w:fldChar w:fldCharType="end"/>
                    </w:r>
                  </w:p>
                </w:txbxContent>
              </v:textbox>
              <w10:wrap anchorx="margin" anchory="margin"/>
            </v:shape>
          </w:pict>
        </mc:Fallback>
      </mc:AlternateContent>
    </w:r>
    <w:r w:rsidR="002D04C9">
      <w:rPr>
        <w:noProof/>
      </w:rPr>
      <mc:AlternateContent>
        <mc:Choice Requires="wps">
          <w:drawing>
            <wp:anchor distT="0" distB="0" distL="114300" distR="114300" simplePos="0" relativeHeight="251667456" behindDoc="0" locked="0" layoutInCell="1" allowOverlap="1" wp14:anchorId="771C37A3" wp14:editId="108F51B8">
              <wp:simplePos x="0" y="0"/>
              <wp:positionH relativeFrom="margin">
                <wp:align>center</wp:align>
              </wp:positionH>
              <wp:positionV relativeFrom="bottomMargin">
                <wp:align>top</wp:align>
              </wp:positionV>
              <wp:extent cx="6227445" cy="160655"/>
              <wp:effectExtent l="0" t="0" r="0" b="10795"/>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E5B" w:rsidRDefault="00F56E5B">
                          <w:pPr>
                            <w:pStyle w:val="Sinespaciado"/>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 id="Cuadro de texto 5" o:spid="_x0000_s1028" type="#_x0000_t202" style="position:absolute;margin-left:0;margin-top:0;width:490.35pt;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" filled="f" stroked="f">
              <v:textbox style="mso-fit-shape-to-text:t" inset=",0,,0">
                <w:txbxContent>
                  <w:p w:rsidR="00F56E5B" w:rsidRDefault="00F56E5B">
                    <w:pPr>
                      <w:pStyle w:val="Sinespaciado"/>
                    </w:pPr>
                  </w:p>
                </w:txbxContent>
              </v:textbox>
              <w10:wrap anchorx="margin" anchory="margin"/>
            </v:shape>
          </w:pict>
        </mc:Fallback>
      </mc:AlternateContent>
    </w:r>
    <w:r w:rsidR="002D04C9">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margin">
                <wp:align>center</wp:align>
              </wp:positionV>
              <wp:extent cx="6644005" cy="9676765"/>
              <wp:effectExtent l="0" t="0" r="23495" b="1905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4005" cy="96767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ángulo 4" o:spid="_x0000_s1026" style="position:absolute;margin-left:0;margin-top:0;width:523.15pt;height:761.95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" filled="f" strokecolor="black [3213]">
              <w10:wrap anchorx="margin" anchory="margin"/>
            </v:rect>
          </w:pict>
        </mc:Fallback>
      </mc:AlternateContent>
    </w:r>
    <w:r w:rsidR="002D04C9">
      <w:rPr>
        <w:noProof/>
      </w:rPr>
      <mc:AlternateContent>
        <mc:Choice Requires="wps">
          <w:drawing>
            <wp:anchor distT="0" distB="0" distL="114300" distR="114300" simplePos="0" relativeHeight="251665408" behindDoc="0" locked="0" layoutInCell="1" allowOverlap="1">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-2500</wp14:pctPosVOffset>
                  </wp:positionV>
                </mc:Choice>
                <mc:Fallback>
                  <wp:positionV relativeFrom="page">
                    <wp:posOffset>498475</wp:posOffset>
                  </wp:positionV>
                </mc:Fallback>
              </mc:AlternateContent>
              <wp:extent cx="124460" cy="6695440"/>
              <wp:effectExtent l="0" t="0" r="8890" b="0"/>
              <wp:wrapNone/>
              <wp:docPr id="15"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669544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ángulo 8" o:spid="_x0000_s1026" style="position:absolute;margin-left:0;margin-top:0;width:9.8pt;height:527.2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" fillcolor="black [3213]" stroked="f">
              <w10:wrap anchorx="margin" anchory="margin"/>
            </v:rect>
          </w:pict>
        </mc:Fallback>
      </mc:AlternateContent>
    </w:r>
    <w:r w:rsidR="002D04C9">
      <w:rPr>
        <w:noProof/>
      </w:rPr>
      <mc:AlternateContent>
        <mc:Choice Requires="wps">
          <w:drawing>
            <wp:anchor distT="0" distB="0" distL="114300" distR="114300" simplePos="0" relativeHeight="251666432" behindDoc="0" locked="0" layoutInCell="1" allowOverlap="1">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70000</wp14:pctPosVOffset>
                  </wp:positionV>
                </mc:Choice>
                <mc:Fallback>
                  <wp:positionV relativeFrom="page">
                    <wp:posOffset>7193280</wp:posOffset>
                  </wp:positionV>
                </mc:Fallback>
              </mc:AlternateContent>
              <wp:extent cx="124460" cy="3001010"/>
              <wp:effectExtent l="0" t="0" r="8890" b="8890"/>
              <wp:wrapNone/>
              <wp:docPr id="1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30010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ángulo 9" o:spid="_x0000_s1026" style="position:absolute;margin-left:0;margin-top:0;width:9.8pt;height:236.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" fillcolor="#d1282e [321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FAF" w:rsidRDefault="00253FAF">
      <w:pPr>
        <w:spacing w:after="0" w:line="240" w:lineRule="auto"/>
      </w:pPr>
      <w:r>
        <w:separator/>
      </w:r>
    </w:p>
  </w:footnote>
  <w:footnote w:type="continuationSeparator" w:id="0">
    <w:p w:rsidR="00253FAF" w:rsidRDefault="00253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Arial" w:hAnsi="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7EA4338"/>
    <w:multiLevelType w:val="hybridMultilevel"/>
    <w:tmpl w:val="1A2087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911E9E"/>
    <w:multiLevelType w:val="hybridMultilevel"/>
    <w:tmpl w:val="48102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E21E59"/>
    <w:multiLevelType w:val="hybridMultilevel"/>
    <w:tmpl w:val="E31C4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B70B64"/>
    <w:multiLevelType w:val="hybridMultilevel"/>
    <w:tmpl w:val="41109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4022C5"/>
    <w:multiLevelType w:val="hybridMultilevel"/>
    <w:tmpl w:val="44FCF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0B4A1E"/>
    <w:multiLevelType w:val="hybridMultilevel"/>
    <w:tmpl w:val="4D484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4A77F61"/>
    <w:multiLevelType w:val="hybridMultilevel"/>
    <w:tmpl w:val="FBA45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541DAD"/>
    <w:multiLevelType w:val="hybridMultilevel"/>
    <w:tmpl w:val="59801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BF36638"/>
    <w:multiLevelType w:val="hybridMultilevel"/>
    <w:tmpl w:val="9C307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D7D7196"/>
    <w:multiLevelType w:val="hybridMultilevel"/>
    <w:tmpl w:val="44D2C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F640547"/>
    <w:multiLevelType w:val="hybridMultilevel"/>
    <w:tmpl w:val="6EBEF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0DF544C"/>
    <w:multiLevelType w:val="hybridMultilevel"/>
    <w:tmpl w:val="6012F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6C456A0"/>
    <w:multiLevelType w:val="hybridMultilevel"/>
    <w:tmpl w:val="FB80E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8660BB5"/>
    <w:multiLevelType w:val="hybridMultilevel"/>
    <w:tmpl w:val="924CF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3C95A47"/>
    <w:multiLevelType w:val="hybridMultilevel"/>
    <w:tmpl w:val="38487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5B63965"/>
    <w:multiLevelType w:val="hybridMultilevel"/>
    <w:tmpl w:val="6D609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77F4F40"/>
    <w:multiLevelType w:val="hybridMultilevel"/>
    <w:tmpl w:val="BA54C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D513C6"/>
    <w:multiLevelType w:val="hybridMultilevel"/>
    <w:tmpl w:val="F10A9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5231C01"/>
    <w:multiLevelType w:val="hybridMultilevel"/>
    <w:tmpl w:val="0C7C4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D1857F6"/>
    <w:multiLevelType w:val="hybridMultilevel"/>
    <w:tmpl w:val="29506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E2A6453"/>
    <w:multiLevelType w:val="hybridMultilevel"/>
    <w:tmpl w:val="043CE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15902AF"/>
    <w:multiLevelType w:val="hybridMultilevel"/>
    <w:tmpl w:val="45E83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16E32D5"/>
    <w:multiLevelType w:val="hybridMultilevel"/>
    <w:tmpl w:val="92926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1F72AE6"/>
    <w:multiLevelType w:val="hybridMultilevel"/>
    <w:tmpl w:val="E69A5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67873C9"/>
    <w:multiLevelType w:val="hybridMultilevel"/>
    <w:tmpl w:val="65E2F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28207E"/>
    <w:multiLevelType w:val="hybridMultilevel"/>
    <w:tmpl w:val="6186A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DF13080"/>
    <w:multiLevelType w:val="hybridMultilevel"/>
    <w:tmpl w:val="CBB45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EDA2BCD"/>
    <w:multiLevelType w:val="hybridMultilevel"/>
    <w:tmpl w:val="2408C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14A2B41"/>
    <w:multiLevelType w:val="hybridMultilevel"/>
    <w:tmpl w:val="44D288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2203B1D"/>
    <w:multiLevelType w:val="hybridMultilevel"/>
    <w:tmpl w:val="238409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2C454F4"/>
    <w:multiLevelType w:val="hybridMultilevel"/>
    <w:tmpl w:val="C2025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2E11D62"/>
    <w:multiLevelType w:val="hybridMultilevel"/>
    <w:tmpl w:val="E5FA60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4043F24"/>
    <w:multiLevelType w:val="hybridMultilevel"/>
    <w:tmpl w:val="1D163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B1A64D3"/>
    <w:multiLevelType w:val="hybridMultilevel"/>
    <w:tmpl w:val="80F22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BD44FEA"/>
    <w:multiLevelType w:val="hybridMultilevel"/>
    <w:tmpl w:val="00923D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DE052F5"/>
    <w:multiLevelType w:val="hybridMultilevel"/>
    <w:tmpl w:val="A5449D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F2C216B"/>
    <w:multiLevelType w:val="hybridMultilevel"/>
    <w:tmpl w:val="33F839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5"/>
  </w:num>
  <w:num w:numId="5">
    <w:abstractNumId w:val="34"/>
  </w:num>
  <w:num w:numId="6">
    <w:abstractNumId w:val="23"/>
  </w:num>
  <w:num w:numId="7">
    <w:abstractNumId w:val="29"/>
  </w:num>
  <w:num w:numId="8">
    <w:abstractNumId w:val="27"/>
  </w:num>
  <w:num w:numId="9">
    <w:abstractNumId w:val="37"/>
  </w:num>
  <w:num w:numId="10">
    <w:abstractNumId w:val="30"/>
  </w:num>
  <w:num w:numId="11">
    <w:abstractNumId w:val="6"/>
  </w:num>
  <w:num w:numId="12">
    <w:abstractNumId w:val="8"/>
  </w:num>
  <w:num w:numId="13">
    <w:abstractNumId w:val="10"/>
  </w:num>
  <w:num w:numId="14">
    <w:abstractNumId w:val="25"/>
  </w:num>
  <w:num w:numId="15">
    <w:abstractNumId w:val="12"/>
  </w:num>
  <w:num w:numId="16">
    <w:abstractNumId w:val="28"/>
  </w:num>
  <w:num w:numId="17">
    <w:abstractNumId w:val="14"/>
  </w:num>
  <w:num w:numId="18">
    <w:abstractNumId w:val="16"/>
  </w:num>
  <w:num w:numId="19">
    <w:abstractNumId w:val="39"/>
  </w:num>
  <w:num w:numId="20">
    <w:abstractNumId w:val="11"/>
  </w:num>
  <w:num w:numId="21">
    <w:abstractNumId w:val="18"/>
  </w:num>
  <w:num w:numId="22">
    <w:abstractNumId w:val="15"/>
  </w:num>
  <w:num w:numId="23">
    <w:abstractNumId w:val="19"/>
  </w:num>
  <w:num w:numId="24">
    <w:abstractNumId w:val="38"/>
  </w:num>
  <w:num w:numId="25">
    <w:abstractNumId w:val="17"/>
  </w:num>
  <w:num w:numId="26">
    <w:abstractNumId w:val="24"/>
  </w:num>
  <w:num w:numId="27">
    <w:abstractNumId w:val="9"/>
  </w:num>
  <w:num w:numId="28">
    <w:abstractNumId w:val="5"/>
  </w:num>
  <w:num w:numId="29">
    <w:abstractNumId w:val="21"/>
  </w:num>
  <w:num w:numId="30">
    <w:abstractNumId w:val="4"/>
  </w:num>
  <w:num w:numId="31">
    <w:abstractNumId w:val="26"/>
  </w:num>
  <w:num w:numId="32">
    <w:abstractNumId w:val="20"/>
  </w:num>
  <w:num w:numId="33">
    <w:abstractNumId w:val="33"/>
  </w:num>
  <w:num w:numId="34">
    <w:abstractNumId w:val="22"/>
  </w:num>
  <w:num w:numId="35">
    <w:abstractNumId w:val="31"/>
  </w:num>
  <w:num w:numId="36">
    <w:abstractNumId w:val="32"/>
  </w:num>
  <w:num w:numId="37">
    <w:abstractNumId w:val="3"/>
  </w:num>
  <w:num w:numId="38">
    <w:abstractNumId w:val="36"/>
  </w:num>
  <w:num w:numId="39">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2A"/>
    <w:rsid w:val="0000076A"/>
    <w:rsid w:val="00000EC5"/>
    <w:rsid w:val="00000F85"/>
    <w:rsid w:val="00002CC7"/>
    <w:rsid w:val="00011CBD"/>
    <w:rsid w:val="00014B47"/>
    <w:rsid w:val="00021D53"/>
    <w:rsid w:val="0005093D"/>
    <w:rsid w:val="00053723"/>
    <w:rsid w:val="0006150B"/>
    <w:rsid w:val="00066F34"/>
    <w:rsid w:val="00085653"/>
    <w:rsid w:val="000867D7"/>
    <w:rsid w:val="00091356"/>
    <w:rsid w:val="000918DE"/>
    <w:rsid w:val="00096179"/>
    <w:rsid w:val="000B3055"/>
    <w:rsid w:val="000B3D93"/>
    <w:rsid w:val="000B498B"/>
    <w:rsid w:val="000B746F"/>
    <w:rsid w:val="000C3B06"/>
    <w:rsid w:val="000D01AE"/>
    <w:rsid w:val="000D3547"/>
    <w:rsid w:val="000E2001"/>
    <w:rsid w:val="001062FA"/>
    <w:rsid w:val="0011346A"/>
    <w:rsid w:val="00123B4C"/>
    <w:rsid w:val="00131928"/>
    <w:rsid w:val="00143878"/>
    <w:rsid w:val="00157ED9"/>
    <w:rsid w:val="001668BF"/>
    <w:rsid w:val="00167B5C"/>
    <w:rsid w:val="00182202"/>
    <w:rsid w:val="001A4E0B"/>
    <w:rsid w:val="001B6EDB"/>
    <w:rsid w:val="001C6792"/>
    <w:rsid w:val="001D237A"/>
    <w:rsid w:val="001F3DEE"/>
    <w:rsid w:val="001F519C"/>
    <w:rsid w:val="0024288E"/>
    <w:rsid w:val="00253FAF"/>
    <w:rsid w:val="002548F2"/>
    <w:rsid w:val="00257B50"/>
    <w:rsid w:val="00280F15"/>
    <w:rsid w:val="002934DF"/>
    <w:rsid w:val="002A6F3E"/>
    <w:rsid w:val="002B4C97"/>
    <w:rsid w:val="002C152E"/>
    <w:rsid w:val="002C1F92"/>
    <w:rsid w:val="002D04C9"/>
    <w:rsid w:val="002D05BA"/>
    <w:rsid w:val="002E08F5"/>
    <w:rsid w:val="002E148B"/>
    <w:rsid w:val="002E7D2A"/>
    <w:rsid w:val="002F2725"/>
    <w:rsid w:val="00303C71"/>
    <w:rsid w:val="0031049E"/>
    <w:rsid w:val="00315E32"/>
    <w:rsid w:val="003228BF"/>
    <w:rsid w:val="003263F9"/>
    <w:rsid w:val="003270B3"/>
    <w:rsid w:val="0033024B"/>
    <w:rsid w:val="00334B71"/>
    <w:rsid w:val="003357D8"/>
    <w:rsid w:val="00336DDC"/>
    <w:rsid w:val="003414C2"/>
    <w:rsid w:val="00343941"/>
    <w:rsid w:val="0035713D"/>
    <w:rsid w:val="0037186A"/>
    <w:rsid w:val="00373090"/>
    <w:rsid w:val="00390F60"/>
    <w:rsid w:val="0039243A"/>
    <w:rsid w:val="0039473C"/>
    <w:rsid w:val="00394A61"/>
    <w:rsid w:val="00396C72"/>
    <w:rsid w:val="003A1652"/>
    <w:rsid w:val="003B2C31"/>
    <w:rsid w:val="003C018A"/>
    <w:rsid w:val="003C0ADC"/>
    <w:rsid w:val="003E0278"/>
    <w:rsid w:val="003E1348"/>
    <w:rsid w:val="003E1C2C"/>
    <w:rsid w:val="00400D17"/>
    <w:rsid w:val="00405CAA"/>
    <w:rsid w:val="004119F9"/>
    <w:rsid w:val="0043615A"/>
    <w:rsid w:val="0046121A"/>
    <w:rsid w:val="004668A5"/>
    <w:rsid w:val="0048602C"/>
    <w:rsid w:val="00486585"/>
    <w:rsid w:val="00491071"/>
    <w:rsid w:val="004940D5"/>
    <w:rsid w:val="0049418B"/>
    <w:rsid w:val="004A6BFD"/>
    <w:rsid w:val="004E1C3E"/>
    <w:rsid w:val="00504AAF"/>
    <w:rsid w:val="00520441"/>
    <w:rsid w:val="005314E1"/>
    <w:rsid w:val="00544DE2"/>
    <w:rsid w:val="0056369D"/>
    <w:rsid w:val="00564B3E"/>
    <w:rsid w:val="00567153"/>
    <w:rsid w:val="005771F0"/>
    <w:rsid w:val="005827F6"/>
    <w:rsid w:val="00593330"/>
    <w:rsid w:val="005B7096"/>
    <w:rsid w:val="005C0278"/>
    <w:rsid w:val="005C4C46"/>
    <w:rsid w:val="005C501C"/>
    <w:rsid w:val="006302F2"/>
    <w:rsid w:val="00644ABB"/>
    <w:rsid w:val="00647768"/>
    <w:rsid w:val="00652CDD"/>
    <w:rsid w:val="006639F6"/>
    <w:rsid w:val="00663F2F"/>
    <w:rsid w:val="006642DA"/>
    <w:rsid w:val="006736D5"/>
    <w:rsid w:val="00682313"/>
    <w:rsid w:val="00694C02"/>
    <w:rsid w:val="00695E3E"/>
    <w:rsid w:val="00697618"/>
    <w:rsid w:val="00697741"/>
    <w:rsid w:val="006A1699"/>
    <w:rsid w:val="006A73B6"/>
    <w:rsid w:val="006C5BFD"/>
    <w:rsid w:val="006D3132"/>
    <w:rsid w:val="006D6CFE"/>
    <w:rsid w:val="006E4DC8"/>
    <w:rsid w:val="00721F64"/>
    <w:rsid w:val="00735613"/>
    <w:rsid w:val="00744A16"/>
    <w:rsid w:val="007515C4"/>
    <w:rsid w:val="00752786"/>
    <w:rsid w:val="00767A0E"/>
    <w:rsid w:val="00771158"/>
    <w:rsid w:val="00772D73"/>
    <w:rsid w:val="0078339D"/>
    <w:rsid w:val="00794B98"/>
    <w:rsid w:val="007952A9"/>
    <w:rsid w:val="007A62B3"/>
    <w:rsid w:val="007B0173"/>
    <w:rsid w:val="007D0FEC"/>
    <w:rsid w:val="007D414D"/>
    <w:rsid w:val="007D5D7D"/>
    <w:rsid w:val="007E46D0"/>
    <w:rsid w:val="007F2966"/>
    <w:rsid w:val="008051BA"/>
    <w:rsid w:val="00821BE9"/>
    <w:rsid w:val="008265A4"/>
    <w:rsid w:val="00840FC7"/>
    <w:rsid w:val="00843F5A"/>
    <w:rsid w:val="00846BAC"/>
    <w:rsid w:val="00851449"/>
    <w:rsid w:val="00852671"/>
    <w:rsid w:val="00875AAD"/>
    <w:rsid w:val="008809C9"/>
    <w:rsid w:val="008A19BA"/>
    <w:rsid w:val="008C0F9D"/>
    <w:rsid w:val="008C7CEF"/>
    <w:rsid w:val="008F5174"/>
    <w:rsid w:val="0091347F"/>
    <w:rsid w:val="00917017"/>
    <w:rsid w:val="009344FA"/>
    <w:rsid w:val="009414CD"/>
    <w:rsid w:val="0094302F"/>
    <w:rsid w:val="00951355"/>
    <w:rsid w:val="00953292"/>
    <w:rsid w:val="009722E8"/>
    <w:rsid w:val="0097419B"/>
    <w:rsid w:val="0097420E"/>
    <w:rsid w:val="00976CC9"/>
    <w:rsid w:val="009975A8"/>
    <w:rsid w:val="009B236C"/>
    <w:rsid w:val="009C73C9"/>
    <w:rsid w:val="009D52C8"/>
    <w:rsid w:val="009F7A44"/>
    <w:rsid w:val="009F7AFD"/>
    <w:rsid w:val="00A04E2C"/>
    <w:rsid w:val="00A0771D"/>
    <w:rsid w:val="00A11424"/>
    <w:rsid w:val="00A11BAF"/>
    <w:rsid w:val="00A277C2"/>
    <w:rsid w:val="00A37B41"/>
    <w:rsid w:val="00A37EDD"/>
    <w:rsid w:val="00A4625D"/>
    <w:rsid w:val="00A505F6"/>
    <w:rsid w:val="00A51AF8"/>
    <w:rsid w:val="00A61A08"/>
    <w:rsid w:val="00A67067"/>
    <w:rsid w:val="00A964DE"/>
    <w:rsid w:val="00AB36D7"/>
    <w:rsid w:val="00AD6072"/>
    <w:rsid w:val="00AD7F64"/>
    <w:rsid w:val="00AE2351"/>
    <w:rsid w:val="00AF5AE6"/>
    <w:rsid w:val="00AF625D"/>
    <w:rsid w:val="00B04B4C"/>
    <w:rsid w:val="00B05A2C"/>
    <w:rsid w:val="00B06911"/>
    <w:rsid w:val="00B13402"/>
    <w:rsid w:val="00B210A2"/>
    <w:rsid w:val="00B2585B"/>
    <w:rsid w:val="00B4371E"/>
    <w:rsid w:val="00B43C70"/>
    <w:rsid w:val="00B43E2A"/>
    <w:rsid w:val="00B4630C"/>
    <w:rsid w:val="00B55A33"/>
    <w:rsid w:val="00B82973"/>
    <w:rsid w:val="00BA0189"/>
    <w:rsid w:val="00BC2AE7"/>
    <w:rsid w:val="00BE1435"/>
    <w:rsid w:val="00C12EEE"/>
    <w:rsid w:val="00C1345C"/>
    <w:rsid w:val="00C46B5B"/>
    <w:rsid w:val="00C623CA"/>
    <w:rsid w:val="00C723E8"/>
    <w:rsid w:val="00CA2C46"/>
    <w:rsid w:val="00CA5F7D"/>
    <w:rsid w:val="00CB0A81"/>
    <w:rsid w:val="00CB0AA7"/>
    <w:rsid w:val="00CB627D"/>
    <w:rsid w:val="00CC381D"/>
    <w:rsid w:val="00CD0D66"/>
    <w:rsid w:val="00CD11F4"/>
    <w:rsid w:val="00CE1BAE"/>
    <w:rsid w:val="00D007FE"/>
    <w:rsid w:val="00D36F0F"/>
    <w:rsid w:val="00D51448"/>
    <w:rsid w:val="00D52A9A"/>
    <w:rsid w:val="00D53A6A"/>
    <w:rsid w:val="00D81680"/>
    <w:rsid w:val="00D83CE7"/>
    <w:rsid w:val="00DA0D19"/>
    <w:rsid w:val="00DA203D"/>
    <w:rsid w:val="00DA39BB"/>
    <w:rsid w:val="00DA5355"/>
    <w:rsid w:val="00DB05BF"/>
    <w:rsid w:val="00DC249C"/>
    <w:rsid w:val="00DC524D"/>
    <w:rsid w:val="00DC795A"/>
    <w:rsid w:val="00DE0335"/>
    <w:rsid w:val="00DE2AD4"/>
    <w:rsid w:val="00DE5A8E"/>
    <w:rsid w:val="00DE5E9A"/>
    <w:rsid w:val="00DF1C9D"/>
    <w:rsid w:val="00E11F12"/>
    <w:rsid w:val="00E23AB0"/>
    <w:rsid w:val="00E32995"/>
    <w:rsid w:val="00E41724"/>
    <w:rsid w:val="00E51001"/>
    <w:rsid w:val="00E5550B"/>
    <w:rsid w:val="00E62D2E"/>
    <w:rsid w:val="00E819CD"/>
    <w:rsid w:val="00E84D86"/>
    <w:rsid w:val="00E9730F"/>
    <w:rsid w:val="00EA06A3"/>
    <w:rsid w:val="00EA4324"/>
    <w:rsid w:val="00EA5E2F"/>
    <w:rsid w:val="00EC7816"/>
    <w:rsid w:val="00ED69AD"/>
    <w:rsid w:val="00EE7AC7"/>
    <w:rsid w:val="00EF0848"/>
    <w:rsid w:val="00EF16D7"/>
    <w:rsid w:val="00F05F6E"/>
    <w:rsid w:val="00F11DD0"/>
    <w:rsid w:val="00F26E83"/>
    <w:rsid w:val="00F44509"/>
    <w:rsid w:val="00F55FA6"/>
    <w:rsid w:val="00F56E5B"/>
    <w:rsid w:val="00F631A7"/>
    <w:rsid w:val="00F81507"/>
    <w:rsid w:val="00FA17B2"/>
    <w:rsid w:val="00FA188B"/>
    <w:rsid w:val="00FA2551"/>
    <w:rsid w:val="00FB16DE"/>
    <w:rsid w:val="00FC0637"/>
    <w:rsid w:val="00FD4204"/>
    <w:rsid w:val="00FD5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character" w:customStyle="1" w:styleId="gd">
    <w:name w:val="gd"/>
    <w:basedOn w:val="Fuentedeprrafopredeter"/>
    <w:rsid w:val="00752786"/>
  </w:style>
  <w:style w:type="paragraph" w:customStyle="1" w:styleId="Contenidodelatabla">
    <w:name w:val="Contenido de la tabla"/>
    <w:basedOn w:val="Normal"/>
    <w:rsid w:val="003270B3"/>
    <w:pPr>
      <w:widowControl w:val="0"/>
      <w:suppressLineNumbers/>
      <w:suppressAutoHyphens/>
      <w:spacing w:after="0" w:line="240" w:lineRule="auto"/>
    </w:pPr>
    <w:rPr>
      <w:rFonts w:ascii="Times New Roman" w:eastAsia="Arial Unicode MS" w:hAnsi="Times New Roman" w:cs="Times New Roman"/>
      <w:kern w:val="1"/>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character" w:customStyle="1" w:styleId="gd">
    <w:name w:val="gd"/>
    <w:basedOn w:val="Fuentedeprrafopredeter"/>
    <w:rsid w:val="00752786"/>
  </w:style>
  <w:style w:type="paragraph" w:customStyle="1" w:styleId="Contenidodelatabla">
    <w:name w:val="Contenido de la tabla"/>
    <w:basedOn w:val="Normal"/>
    <w:rsid w:val="003270B3"/>
    <w:pPr>
      <w:widowControl w:val="0"/>
      <w:suppressLineNumbers/>
      <w:suppressAutoHyphens/>
      <w:spacing w:after="0" w:line="240" w:lineRule="auto"/>
    </w:pPr>
    <w:rPr>
      <w:rFonts w:ascii="Times New Roman" w:eastAsia="Arial Unicode MS" w:hAnsi="Times New Roman" w:cs="Times New Roman"/>
      <w:kern w:val="1"/>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A500-57BB-4AE3-BC22-8ACC691E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EssentialReport.dotx</Template>
  <TotalTime>92</TotalTime>
  <Pages>8</Pages>
  <Words>1462</Words>
  <Characters>8046</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Matemática I</vt:lpstr>
    </vt:vector>
  </TitlesOfParts>
  <Company>Luffi</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MatemáticaS I</dc:title>
  <dc:subject>descripción de lA ASIGNATURA</dc:subject>
  <dc:creator>Luffi</dc:creator>
  <cp:lastModifiedBy>Usuario</cp:lastModifiedBy>
  <cp:revision>29</cp:revision>
  <cp:lastPrinted>2013-10-24T14:30:00Z</cp:lastPrinted>
  <dcterms:created xsi:type="dcterms:W3CDTF">2013-01-26T23:35:00Z</dcterms:created>
  <dcterms:modified xsi:type="dcterms:W3CDTF">2013-11-01T23:31:00Z</dcterms:modified>
</cp:coreProperties>
</file>