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64"/>
        <w:ind w:left="1568"/>
      </w:pPr>
      <w:r>
        <w:pict>
          <v:group style="position:absolute;margin-left:45.24pt;margin-top:50.4pt;width:64.8pt;height:66.48pt;mso-position-horizontal-relative:page;mso-position-vertical-relative:page;z-index:-669" coordorigin="905,1008" coordsize="1296,1330">
            <v:shape type="#_x0000_t75" style="position:absolute;left:905;top:1008;width:1296;height:1330">
              <v:imagedata o:title="" r:id="rId3"/>
            </v:shape>
            <v:shape type="#_x0000_t75" style="position:absolute;left:1051;top:1008;width:934;height:1330">
              <v:imagedata o:title="" r:id="rId4"/>
            </v:shape>
            <w10:wrap type="none"/>
          </v:group>
        </w:pict>
      </w:r>
      <w:r>
        <w:pict>
          <v:group style="position:absolute;margin-left:114.25pt;margin-top:49.75pt;width:344.5pt;height:64.15pt;mso-position-horizontal-relative:page;mso-position-vertical-relative:page;z-index:-676" coordorigin="2285,995" coordsize="6890,1283">
            <v:group style="position:absolute;left:2295;top:1005;width:6870;height:1263" coordorigin="2295,1005" coordsize="6870,1263">
              <v:shape style="position:absolute;left:2295;top:1005;width:6870;height:1263" coordorigin="2295,1005" coordsize="6870,1263" path="m2295,1216l2295,2057,2296,2078,2313,2143,2348,2198,2399,2239,2460,2263,2506,2268,8954,2268,9019,2258,9078,2228,9124,2183,9154,2124,9165,2057,9165,1216,9155,1151,9125,1092,9080,1046,9021,1016,8954,1005,2506,1005,2441,1015,2382,1045,2336,1090,2306,1149,2295,1216xe" filled="t" fillcolor="#F1F1F1" stroked="f">
                <v:path arrowok="t"/>
                <v:fill/>
              </v:shape>
              <v:group style="position:absolute;left:2295;top:1005;width:6870;height:1263" coordorigin="2295,1005" coordsize="6870,1263">
                <v:shape style="position:absolute;left:2295;top:1005;width:6870;height:1263" coordorigin="2295,1005" coordsize="6870,1263" path="m2295,1216l2306,1149,2336,1090,2382,1045,2441,1015,2506,1005,8954,1005,9021,1016,9080,1046,9125,1092,9155,1151,9165,1216,9165,2057,9154,2124,9124,2183,9078,2228,9019,2258,8954,2268,2506,2268,2439,2257,2380,2227,2335,2181,2305,2122,2295,2057,2295,1216xe" filled="f" stroked="t" strokeweight="0.5pt" strokecolor="#F1F1F1">
                  <v:path arrowok="t"/>
                </v:shape>
                <v:shape type="#_x0000_t75" style="position:absolute;left:2362;top:1145;width:6737;height:984">
                  <v:imagedata o:title="" r:id="rId5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5"/>
        <w:ind w:left="1568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ultad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dmini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5"/>
        <w:ind w:left="1568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dmini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48"/>
          <w:szCs w:val="48"/>
        </w:rPr>
        <w:jc w:val="left"/>
        <w:ind w:left="111"/>
      </w:pPr>
      <w:r>
        <w:rPr>
          <w:rFonts w:cs="Arial Black" w:hAnsi="Arial Black" w:eastAsia="Arial Black" w:ascii="Arial Black"/>
          <w:b/>
          <w:spacing w:val="-18"/>
          <w:w w:val="100"/>
          <w:sz w:val="48"/>
          <w:szCs w:val="48"/>
        </w:rPr>
        <w:t>G</w:t>
      </w:r>
      <w:r>
        <w:rPr>
          <w:rFonts w:cs="Arial Black" w:hAnsi="Arial Black" w:eastAsia="Arial Black" w:ascii="Arial Black"/>
          <w:b/>
          <w:spacing w:val="-20"/>
          <w:w w:val="100"/>
          <w:sz w:val="48"/>
          <w:szCs w:val="48"/>
        </w:rPr>
        <w:t>E</w:t>
      </w:r>
      <w:r>
        <w:rPr>
          <w:rFonts w:cs="Arial Black" w:hAnsi="Arial Black" w:eastAsia="Arial Black" w:ascii="Arial Black"/>
          <w:b/>
          <w:spacing w:val="-18"/>
          <w:w w:val="100"/>
          <w:sz w:val="48"/>
          <w:szCs w:val="48"/>
        </w:rPr>
        <w:t>R</w:t>
      </w:r>
      <w:r>
        <w:rPr>
          <w:rFonts w:cs="Arial Black" w:hAnsi="Arial Black" w:eastAsia="Arial Black" w:ascii="Arial Black"/>
          <w:b/>
          <w:spacing w:val="-23"/>
          <w:w w:val="100"/>
          <w:sz w:val="48"/>
          <w:szCs w:val="48"/>
        </w:rPr>
        <w:t>E</w:t>
      </w:r>
      <w:r>
        <w:rPr>
          <w:rFonts w:cs="Arial Black" w:hAnsi="Arial Black" w:eastAsia="Arial Black" w:ascii="Arial Black"/>
          <w:b/>
          <w:spacing w:val="-21"/>
          <w:w w:val="100"/>
          <w:sz w:val="48"/>
          <w:szCs w:val="48"/>
        </w:rPr>
        <w:t>N</w:t>
      </w:r>
      <w:r>
        <w:rPr>
          <w:rFonts w:cs="Arial Black" w:hAnsi="Arial Black" w:eastAsia="Arial Black" w:ascii="Arial Black"/>
          <w:b/>
          <w:spacing w:val="-18"/>
          <w:w w:val="100"/>
          <w:sz w:val="48"/>
          <w:szCs w:val="48"/>
        </w:rPr>
        <w:t>C</w:t>
      </w:r>
      <w:r>
        <w:rPr>
          <w:rFonts w:cs="Arial Black" w:hAnsi="Arial Black" w:eastAsia="Arial Black" w:ascii="Arial Black"/>
          <w:b/>
          <w:spacing w:val="-21"/>
          <w:w w:val="100"/>
          <w:sz w:val="48"/>
          <w:szCs w:val="48"/>
        </w:rPr>
        <w:t>I</w:t>
      </w:r>
      <w:r>
        <w:rPr>
          <w:rFonts w:cs="Arial Black" w:hAnsi="Arial Black" w:eastAsia="Arial Black" w:ascii="Arial Black"/>
          <w:b/>
          <w:spacing w:val="0"/>
          <w:w w:val="100"/>
          <w:sz w:val="48"/>
          <w:szCs w:val="48"/>
        </w:rPr>
        <w:t>A</w:t>
      </w:r>
      <w:r>
        <w:rPr>
          <w:rFonts w:cs="Arial Black" w:hAnsi="Arial Black" w:eastAsia="Arial Black" w:ascii="Arial Black"/>
          <w:b/>
          <w:spacing w:val="-39"/>
          <w:w w:val="100"/>
          <w:sz w:val="48"/>
          <w:szCs w:val="48"/>
        </w:rPr>
        <w:t> </w:t>
      </w:r>
      <w:r>
        <w:rPr>
          <w:rFonts w:cs="Arial Black" w:hAnsi="Arial Black" w:eastAsia="Arial Black" w:ascii="Arial Black"/>
          <w:b/>
          <w:spacing w:val="-18"/>
          <w:w w:val="100"/>
          <w:sz w:val="48"/>
          <w:szCs w:val="48"/>
        </w:rPr>
        <w:t>D</w:t>
      </w:r>
      <w:r>
        <w:rPr>
          <w:rFonts w:cs="Arial Black" w:hAnsi="Arial Black" w:eastAsia="Arial Black" w:ascii="Arial Black"/>
          <w:b/>
          <w:spacing w:val="0"/>
          <w:w w:val="100"/>
          <w:sz w:val="48"/>
          <w:szCs w:val="48"/>
        </w:rPr>
        <w:t>E</w:t>
      </w:r>
      <w:r>
        <w:rPr>
          <w:rFonts w:cs="Arial Black" w:hAnsi="Arial Black" w:eastAsia="Arial Black" w:ascii="Arial Black"/>
          <w:b/>
          <w:spacing w:val="-41"/>
          <w:w w:val="100"/>
          <w:sz w:val="48"/>
          <w:szCs w:val="48"/>
        </w:rPr>
        <w:t> </w:t>
      </w:r>
      <w:r>
        <w:rPr>
          <w:rFonts w:cs="Arial Black" w:hAnsi="Arial Black" w:eastAsia="Arial Black" w:ascii="Arial Black"/>
          <w:b/>
          <w:spacing w:val="-20"/>
          <w:w w:val="100"/>
          <w:sz w:val="48"/>
          <w:szCs w:val="48"/>
        </w:rPr>
        <w:t>L</w:t>
      </w:r>
      <w:r>
        <w:rPr>
          <w:rFonts w:cs="Arial Black" w:hAnsi="Arial Black" w:eastAsia="Arial Black" w:ascii="Arial Black"/>
          <w:b/>
          <w:spacing w:val="0"/>
          <w:w w:val="100"/>
          <w:sz w:val="48"/>
          <w:szCs w:val="48"/>
        </w:rPr>
        <w:t>A</w:t>
      </w:r>
      <w:r>
        <w:rPr>
          <w:rFonts w:cs="Arial Black" w:hAnsi="Arial Black" w:eastAsia="Arial Black" w:ascii="Arial Black"/>
          <w:b/>
          <w:spacing w:val="-41"/>
          <w:w w:val="100"/>
          <w:sz w:val="48"/>
          <w:szCs w:val="48"/>
        </w:rPr>
        <w:t> </w:t>
      </w:r>
      <w:r>
        <w:rPr>
          <w:rFonts w:cs="Arial Black" w:hAnsi="Arial Black" w:eastAsia="Arial Black" w:ascii="Arial Black"/>
          <w:b/>
          <w:spacing w:val="-21"/>
          <w:w w:val="100"/>
          <w:sz w:val="48"/>
          <w:szCs w:val="48"/>
        </w:rPr>
        <w:t>C</w:t>
      </w:r>
      <w:r>
        <w:rPr>
          <w:rFonts w:cs="Arial Black" w:hAnsi="Arial Black" w:eastAsia="Arial Black" w:ascii="Arial Black"/>
          <w:b/>
          <w:spacing w:val="-18"/>
          <w:w w:val="100"/>
          <w:sz w:val="48"/>
          <w:szCs w:val="48"/>
        </w:rPr>
        <w:t>A</w:t>
      </w:r>
      <w:r>
        <w:rPr>
          <w:rFonts w:cs="Arial Black" w:hAnsi="Arial Black" w:eastAsia="Arial Black" w:ascii="Arial Black"/>
          <w:b/>
          <w:spacing w:val="-20"/>
          <w:w w:val="100"/>
          <w:sz w:val="48"/>
          <w:szCs w:val="48"/>
        </w:rPr>
        <w:t>L</w:t>
      </w:r>
      <w:r>
        <w:rPr>
          <w:rFonts w:cs="Arial Black" w:hAnsi="Arial Black" w:eastAsia="Arial Black" w:ascii="Arial Black"/>
          <w:b/>
          <w:spacing w:val="-19"/>
          <w:w w:val="100"/>
          <w:sz w:val="48"/>
          <w:szCs w:val="48"/>
        </w:rPr>
        <w:t>I</w:t>
      </w:r>
      <w:r>
        <w:rPr>
          <w:rFonts w:cs="Arial Black" w:hAnsi="Arial Black" w:eastAsia="Arial Black" w:ascii="Arial Black"/>
          <w:b/>
          <w:spacing w:val="-41"/>
          <w:w w:val="100"/>
          <w:sz w:val="48"/>
          <w:szCs w:val="48"/>
        </w:rPr>
        <w:t>D</w:t>
      </w:r>
      <w:r>
        <w:rPr>
          <w:rFonts w:cs="Arial Black" w:hAnsi="Arial Black" w:eastAsia="Arial Black" w:ascii="Arial Black"/>
          <w:b/>
          <w:spacing w:val="-21"/>
          <w:w w:val="100"/>
          <w:sz w:val="48"/>
          <w:szCs w:val="48"/>
        </w:rPr>
        <w:t>AD</w:t>
      </w:r>
      <w:r>
        <w:rPr>
          <w:rFonts w:cs="Arial Black" w:hAnsi="Arial Black" w:eastAsia="Arial Black" w:ascii="Arial Black"/>
          <w:spacing w:val="0"/>
          <w:w w:val="100"/>
          <w:sz w:val="48"/>
          <w:szCs w:val="48"/>
        </w:rPr>
      </w:r>
    </w:p>
    <w:p>
      <w:pPr>
        <w:rPr>
          <w:rFonts w:cs="Arial Black" w:hAnsi="Arial Black" w:eastAsia="Arial Black" w:ascii="Arial Black"/>
          <w:sz w:val="24"/>
          <w:szCs w:val="24"/>
        </w:rPr>
        <w:jc w:val="left"/>
        <w:spacing w:before="60"/>
        <w:ind w:left="111"/>
      </w:pPr>
      <w:r>
        <w:rPr>
          <w:rFonts w:cs="Arial Black" w:hAnsi="Arial Black" w:eastAsia="Arial Black" w:ascii="Arial Black"/>
          <w:b/>
          <w:color w:val="D1282D"/>
          <w:spacing w:val="0"/>
          <w:w w:val="100"/>
          <w:sz w:val="24"/>
          <w:szCs w:val="24"/>
        </w:rPr>
        <w:t>DESCRIPCIÓN</w:t>
      </w:r>
      <w:r>
        <w:rPr>
          <w:rFonts w:cs="Arial Black" w:hAnsi="Arial Black" w:eastAsia="Arial Black" w:ascii="Arial Black"/>
          <w:b/>
          <w:color w:val="D1282D"/>
          <w:spacing w:val="-1"/>
          <w:w w:val="100"/>
          <w:sz w:val="24"/>
          <w:szCs w:val="24"/>
        </w:rPr>
        <w:t> </w:t>
      </w:r>
      <w:r>
        <w:rPr>
          <w:rFonts w:cs="Arial Black" w:hAnsi="Arial Black" w:eastAsia="Arial Black" w:ascii="Arial Black"/>
          <w:b/>
          <w:color w:val="D1282D"/>
          <w:spacing w:val="0"/>
          <w:w w:val="100"/>
          <w:sz w:val="24"/>
          <w:szCs w:val="24"/>
        </w:rPr>
        <w:t>DE</w:t>
      </w:r>
      <w:r>
        <w:rPr>
          <w:rFonts w:cs="Arial Black" w:hAnsi="Arial Black" w:eastAsia="Arial Black" w:ascii="Arial Black"/>
          <w:b/>
          <w:color w:val="D1282D"/>
          <w:spacing w:val="2"/>
          <w:w w:val="100"/>
          <w:sz w:val="24"/>
          <w:szCs w:val="24"/>
        </w:rPr>
        <w:t> </w:t>
      </w:r>
      <w:r>
        <w:rPr>
          <w:rFonts w:cs="Arial Black" w:hAnsi="Arial Black" w:eastAsia="Arial Black" w:ascii="Arial Black"/>
          <w:b/>
          <w:color w:val="D1282D"/>
          <w:spacing w:val="1"/>
          <w:w w:val="100"/>
          <w:sz w:val="24"/>
          <w:szCs w:val="24"/>
        </w:rPr>
        <w:t>L</w:t>
      </w:r>
      <w:r>
        <w:rPr>
          <w:rFonts w:cs="Arial Black" w:hAnsi="Arial Black" w:eastAsia="Arial Black" w:ascii="Arial Black"/>
          <w:b/>
          <w:color w:val="D1282D"/>
          <w:spacing w:val="0"/>
          <w:w w:val="100"/>
          <w:sz w:val="24"/>
          <w:szCs w:val="24"/>
        </w:rPr>
        <w:t>A</w:t>
      </w:r>
      <w:r>
        <w:rPr>
          <w:rFonts w:cs="Arial Black" w:hAnsi="Arial Black" w:eastAsia="Arial Black" w:ascii="Arial Black"/>
          <w:b/>
          <w:color w:val="D1282D"/>
          <w:spacing w:val="0"/>
          <w:w w:val="100"/>
          <w:sz w:val="24"/>
          <w:szCs w:val="24"/>
        </w:rPr>
        <w:t> </w:t>
      </w:r>
      <w:r>
        <w:rPr>
          <w:rFonts w:cs="Arial Black" w:hAnsi="Arial Black" w:eastAsia="Arial Black" w:ascii="Arial Black"/>
          <w:b/>
          <w:color w:val="D1282D"/>
          <w:spacing w:val="0"/>
          <w:w w:val="100"/>
          <w:sz w:val="24"/>
          <w:szCs w:val="24"/>
        </w:rPr>
        <w:t>ASIG</w:t>
      </w:r>
      <w:r>
        <w:rPr>
          <w:rFonts w:cs="Arial Black" w:hAnsi="Arial Black" w:eastAsia="Arial Black" w:ascii="Arial Black"/>
          <w:b/>
          <w:color w:val="D1282D"/>
          <w:spacing w:val="-1"/>
          <w:w w:val="100"/>
          <w:sz w:val="24"/>
          <w:szCs w:val="24"/>
        </w:rPr>
        <w:t>N</w:t>
      </w:r>
      <w:r>
        <w:rPr>
          <w:rFonts w:cs="Arial Black" w:hAnsi="Arial Black" w:eastAsia="Arial Black" w:ascii="Arial Black"/>
          <w:b/>
          <w:color w:val="D1282D"/>
          <w:spacing w:val="0"/>
          <w:w w:val="100"/>
          <w:sz w:val="24"/>
          <w:szCs w:val="24"/>
        </w:rPr>
        <w:t>AT</w:t>
      </w:r>
      <w:r>
        <w:rPr>
          <w:rFonts w:cs="Arial Black" w:hAnsi="Arial Black" w:eastAsia="Arial Black" w:ascii="Arial Black"/>
          <w:b/>
          <w:color w:val="D1282D"/>
          <w:spacing w:val="-1"/>
          <w:w w:val="100"/>
          <w:sz w:val="24"/>
          <w:szCs w:val="24"/>
        </w:rPr>
        <w:t>U</w:t>
      </w:r>
      <w:r>
        <w:rPr>
          <w:rFonts w:cs="Arial Black" w:hAnsi="Arial Black" w:eastAsia="Arial Black" w:ascii="Arial Black"/>
          <w:b/>
          <w:color w:val="D1282D"/>
          <w:spacing w:val="0"/>
          <w:w w:val="100"/>
          <w:sz w:val="24"/>
          <w:szCs w:val="24"/>
        </w:rPr>
        <w:t>RA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9" w:lineRule="exact" w:line="240"/>
        <w:ind w:left="111" w:right="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801185M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rédi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"/>
      </w:pPr>
      <w:r>
        <w:pict>
          <v:group style="position:absolute;margin-left:51.12pt;margin-top:41.6489pt;width:493.3pt;height:0pt;mso-position-horizontal-relative:page;mso-position-vertical-relative:paragraph;z-index:-675" coordorigin="1022,833" coordsize="9866,0">
            <v:shape style="position:absolute;left:1022;top:833;width:9866;height:0" coordorigin="1022,833" coordsize="9866,0" path="m1022,833l10888,833e" filled="f" stroked="t" strokeweight="4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111"/>
      </w:pPr>
      <w:r>
        <w:pict>
          <v:group style="position:absolute;margin-left:51.12pt;margin-top:28.5138pt;width:493.3pt;height:0pt;mso-position-horizontal-relative:page;mso-position-vertical-relative:paragraph;z-index:-674" coordorigin="1022,570" coordsize="9866,0">
            <v:shape style="position:absolute;left:1022;top:570;width:9866;height:0" coordorigin="1022,570" coordsize="9866,0" path="m1022,570l10888,570e" filled="f" stroked="t" strokeweight="2.26pt" strokecolor="#D1282D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Justifi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c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ación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" w:right="67"/>
      </w:pPr>
      <w:r>
        <w:pict>
          <v:group style="position:absolute;margin-left:51.12pt;margin-top:64.5379pt;width:493.3pt;height:0pt;mso-position-horizontal-relative:page;mso-position-vertical-relative:paragraph;z-index:-673" coordorigin="1022,1291" coordsize="9866,0">
            <v:shape style="position:absolute;left:1022;top:1291;width:9866;height:0" coordorigin="1022,1291" coordsize="9866,0" path="m1022,1291l10888,1291e" filled="f" stroked="t" strokeweight="4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exact" w:line="280"/>
        <w:ind w:left="111" w:right="7798"/>
      </w:pPr>
      <w:r>
        <w:pict>
          <v:group style="position:absolute;margin-left:51.12pt;margin-top:28.5138pt;width:493.3pt;height:0pt;mso-position-horizontal-relative:page;mso-position-vertical-relative:paragraph;z-index:-672" coordorigin="1022,570" coordsize="9866,0">
            <v:shape style="position:absolute;left:1022;top:570;width:9866;height:0" coordorigin="1022,570" coordsize="9866,0" path="m1022,570l10888,570e" filled="f" stroked="t" strokeweight="2.26pt" strokecolor="#D1282D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Objetivo</w:t>
      </w:r>
      <w:r>
        <w:rPr>
          <w:rFonts w:cs="Arial" w:hAnsi="Arial" w:eastAsia="Arial" w:ascii="Arial"/>
          <w:b/>
          <w:i/>
          <w:color w:val="7E7E7E"/>
          <w:spacing w:val="-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Gen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" w:right="74"/>
      </w:pPr>
      <w:r>
        <w:pict>
          <v:group style="position:absolute;margin-left:51.12pt;margin-top:51.9379pt;width:493.3pt;height:0pt;mso-position-horizontal-relative:page;mso-position-vertical-relative:paragraph;z-index:-671" coordorigin="1022,1039" coordsize="9866,0">
            <v:shape style="position:absolute;left:1022;top:1039;width:9866;height:0" coordorigin="1022,1039" coordsize="9866,0" path="m1022,1039l10888,1039e" filled="f" stroked="t" strokeweight="4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exact" w:line="280"/>
        <w:ind w:left="111" w:right="7175"/>
      </w:pPr>
      <w:r>
        <w:pict>
          <v:group style="position:absolute;margin-left:51.12pt;margin-top:28.5138pt;width:493.3pt;height:0pt;mso-position-horizontal-relative:page;mso-position-vertical-relative:paragraph;z-index:-670" coordorigin="1022,570" coordsize="9866,0">
            <v:shape style="position:absolute;left:1022;top:570;width:9866;height:0" coordorigin="1022,570" coordsize="9866,0" path="m1022,570l10888,570e" filled="f" stroked="t" strokeweight="2.26pt" strokecolor="#D1282D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Objetiv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b/>
          <w:i/>
          <w:color w:val="7E7E7E"/>
          <w:spacing w:val="-1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Es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p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ecíf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i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c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1"/>
        <w:ind w:left="472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72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472"/>
      </w:pP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  </w:t>
      </w:r>
      <w:r>
        <w:rPr>
          <w:rFonts w:cs="Verdana" w:hAnsi="Verdana" w:eastAsia="Verdana" w:ascii="Verdana"/>
          <w:spacing w:val="2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72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472"/>
      </w:pP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  </w:t>
      </w:r>
      <w:r>
        <w:rPr>
          <w:rFonts w:cs="Verdana" w:hAnsi="Verdana" w:eastAsia="Verdana" w:ascii="Verdana"/>
          <w:spacing w:val="2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desa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72"/>
        <w:sectPr>
          <w:pgSz w:w="11920" w:h="16840"/>
          <w:pgMar w:top="1060" w:bottom="280" w:left="940" w:right="940"/>
        </w:sectPr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9" w:lineRule="exact" w:line="280"/>
        <w:ind w:left="111"/>
      </w:pPr>
      <w:r>
        <w:pict>
          <v:group style="position:absolute;margin-left:34.975pt;margin-top:38.845pt;width:525.41pt;height:764.435pt;mso-position-horizontal-relative:page;mso-position-vertical-relative:page;z-index:-668" coordorigin="700,777" coordsize="10508,15289">
            <v:group style="position:absolute;left:707;top:784;width:10492;height:15260" coordorigin="707,784" coordsize="10492,15260">
              <v:shape style="position:absolute;left:707;top:784;width:10492;height:15260" coordorigin="707,784" coordsize="10492,15260" path="m707,16044l11199,16044,11199,784,707,784,707,16044xe" filled="f" stroked="t" strokeweight="0.75pt" strokecolor="#000000">
                <v:path arrowok="t"/>
              </v:shape>
              <v:group style="position:absolute;left:11004;top:784;width:196;height:10544" coordorigin="11004,784" coordsize="196,10544">
                <v:shape style="position:absolute;left:11004;top:784;width:196;height:10544" coordorigin="11004,784" coordsize="196,10544" path="m11004,11328l11200,11328,11200,784,11004,784,11004,11328xe" filled="t" fillcolor="#000000" stroked="f">
                  <v:path arrowok="t"/>
                  <v:fill/>
                </v:shape>
                <v:group style="position:absolute;left:11004;top:11328;width:196;height:4726" coordorigin="11004,11328" coordsize="196,4726">
                  <v:shape style="position:absolute;left:11004;top:11328;width:196;height:4726" coordorigin="11004,11328" coordsize="196,4726" path="m11004,16054l11200,16054,11200,11328,11004,11328,11004,16054xe" filled="t" fillcolor="#D1282D" stroked="f">
                    <v:path arrowok="t"/>
                    <v:fill/>
                  </v:shape>
                  <v:shape type="#_x0000_t75" style="position:absolute;left:1051;top:15691;width:9806;height:252">
                    <v:imagedata o:title="" r:id="rId6"/>
                  </v:shape>
                  <v:shape type="#_x0000_t75" style="position:absolute;left:10262;top:15641;width:720;height:425">
                    <v:imagedata o:title="" r:id="rId7"/>
                  </v:shape>
                  <v:group style="position:absolute;left:1022;top:1192;width:9866;height:0" coordorigin="1022,1192" coordsize="9866,0">
                    <v:shape style="position:absolute;left:1022;top:1192;width:9866;height:0" coordorigin="1022,1192" coordsize="9866,0" path="m1022,1192l10888,1192e" filled="f" stroked="t" strokeweight="4.54pt" strokecolor="#000000">
                      <v:path arrowok="t"/>
                    </v:shape>
                    <v:group style="position:absolute;left:1022;top:1908;width:9866;height:0" coordorigin="1022,1908" coordsize="9866,0">
                      <v:shape style="position:absolute;left:1022;top:1908;width:9866;height:0" coordorigin="1022,1908" coordsize="9866,0" path="m1022,1908l10888,1908e" filled="f" stroked="t" strokeweight="2.26pt" strokecolor="#D1282D">
                        <v:path arrowok="t"/>
                      </v:shape>
                      <v:group style="position:absolute;left:1022;top:5239;width:9866;height:0" coordorigin="1022,5239" coordsize="9866,0">
                        <v:shape style="position:absolute;left:1022;top:5239;width:9866;height:0" coordorigin="1022,5239" coordsize="9866,0" path="m1022,5239l10888,5239e" filled="f" stroked="t" strokeweight="4.54pt" strokecolor="#000000">
                          <v:path arrowok="t"/>
                        </v:shape>
                        <v:group style="position:absolute;left:1022;top:5955;width:9866;height:0" coordorigin="1022,5955" coordsize="9866,0">
                          <v:shape style="position:absolute;left:1022;top:5955;width:9866;height:0" coordorigin="1022,5955" coordsize="9866,0" path="m1022,5955l10888,5955e" filled="f" stroked="t" strokeweight="2.26pt" strokecolor="#D1282D">
                            <v:path arrowok="t"/>
                          </v:shape>
                          <v:group style="position:absolute;left:1022;top:7262;width:9866;height:0" coordorigin="1022,7262" coordsize="9866,0">
                            <v:shape style="position:absolute;left:1022;top:7262;width:9866;height:0" coordorigin="1022,7262" coordsize="9866,0" path="m1022,7262l10888,7262e" filled="f" stroked="t" strokeweight="4.54pt" strokecolor="#000000">
                              <v:path arrowok="t"/>
                            </v:shape>
                            <v:group style="position:absolute;left:1022;top:7979;width:9866;height:0" coordorigin="1022,7979" coordsize="9866,0">
                              <v:shape style="position:absolute;left:1022;top:7979;width:9866;height:0" coordorigin="1022,7979" coordsize="9866,0" path="m1022,7979l10888,7979e" filled="f" stroked="t" strokeweight="2.26pt" strokecolor="#D1282D">
                                <v:path arrowok="t"/>
                              </v:shape>
                              <v:shape type="#_x0000_t75" style="position:absolute;left:1412;top:8279;width:202;height:271">
                                <v:imagedata o:title="" r:id="rId8"/>
                              </v:shape>
                              <v:shape type="#_x0000_t75" style="position:absolute;left:1412;top:8800;width:202;height:271">
                                <v:imagedata o:title="" r:id="rId9"/>
                              </v:shape>
                              <v:shape type="#_x0000_t75" style="position:absolute;left:1412;top:9321;width:202;height:271">
                                <v:imagedata o:title="" r:id="rId10"/>
                              </v:shape>
                              <v:shape type="#_x0000_t75" style="position:absolute;left:1412;top:9841;width:202;height:271">
                                <v:imagedata o:title="" r:id="rId11"/>
                              </v:shape>
                              <v:shape type="#_x0000_t75" style="position:absolute;left:1412;top:10362;width:202;height:271">
                                <v:imagedata o:title="" r:id="rId12"/>
                              </v:shape>
                              <v:shape type="#_x0000_t75" style="position:absolute;left:1412;top:10883;width:202;height:271">
                                <v:imagedata o:title="" r:id="rId13"/>
                              </v:shape>
                              <v:shape type="#_x0000_t75" style="position:absolute;left:1412;top:11404;width:202;height:806">
                                <v:imagedata o:title="" r:id="rId14"/>
                              </v:shape>
                              <v:shape type="#_x0000_t75" style="position:absolute;left:1412;top:12460;width:202;height:271">
                                <v:imagedata o:title="" r:id="rId15"/>
                              </v:shape>
                              <v:shape type="#_x0000_t75" style="position:absolute;left:1412;top:12981;width:202;height:540">
                                <v:imagedata o:title="" r:id="rId16"/>
                              </v:shape>
                              <v:shape type="#_x0000_t75" style="position:absolute;left:1412;top:14277;width:202;height:807">
                                <v:imagedata o:title="" r:id="rId17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Método</w:t>
      </w:r>
      <w:r>
        <w:rPr>
          <w:rFonts w:cs="Arial" w:hAnsi="Arial" w:eastAsia="Arial" w:ascii="Arial"/>
          <w:b/>
          <w:i/>
          <w:color w:val="7E7E7E"/>
          <w:spacing w:val="-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P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eda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g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ógi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c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1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2" w:lineRule="exact" w:line="240"/>
        <w:ind w:left="832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  <w:tab/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8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111"/>
      </w:pP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Evalu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a</w:t>
      </w:r>
      <w:r>
        <w:rPr>
          <w:rFonts w:cs="Arial" w:hAnsi="Arial" w:eastAsia="Arial" w:ascii="Arial"/>
          <w:b/>
          <w:i/>
          <w:color w:val="7E7E7E"/>
          <w:spacing w:val="1"/>
          <w:w w:val="100"/>
          <w:position w:val="-1"/>
          <w:sz w:val="26"/>
          <w:szCs w:val="26"/>
        </w:rPr>
        <w:t>c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ión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" w:right="37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exact" w:line="280"/>
        <w:ind w:left="111" w:right="8448"/>
      </w:pP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Bibliogr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a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fía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32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32" w:right="83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/>
        <w:ind w:left="832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832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d?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832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832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832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TQC)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TQC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auto" w:line="255"/>
        <w:ind w:left="832" w:right="239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2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32" w:right="84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/>
        <w:ind w:left="832" w:right="68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/>
        <w:ind w:left="832" w:right="43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/>
        <w:ind w:left="832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 w:lineRule="auto" w:line="253"/>
        <w:ind w:left="832" w:right="204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832" w:right="68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2" w:right="124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orismo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d.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26"/>
        <w:sectPr>
          <w:pgSz w:w="11920" w:h="16840"/>
          <w:pgMar w:top="1260" w:bottom="280" w:left="940" w:right="9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9"/>
          <w:szCs w:val="9"/>
        </w:rPr>
        <w:jc w:val="left"/>
        <w:spacing w:before="4" w:lineRule="exact" w:line="80"/>
      </w:pPr>
      <w:r>
        <w:pict>
          <v:group style="position:absolute;margin-left:34.975pt;margin-top:38.845pt;width:525.41pt;height:764.435pt;mso-position-horizontal-relative:page;mso-position-vertical-relative:page;z-index:-667" coordorigin="700,777" coordsize="10508,15289">
            <v:group style="position:absolute;left:707;top:784;width:10492;height:15260" coordorigin="707,784" coordsize="10492,15260">
              <v:shape style="position:absolute;left:707;top:784;width:10492;height:15260" coordorigin="707,784" coordsize="10492,15260" path="m707,16044l11199,16044,11199,784,707,784,707,16044xe" filled="f" stroked="t" strokeweight="0.75pt" strokecolor="#000000">
                <v:path arrowok="t"/>
              </v:shape>
              <v:group style="position:absolute;left:11004;top:784;width:196;height:10544" coordorigin="11004,784" coordsize="196,10544">
                <v:shape style="position:absolute;left:11004;top:784;width:196;height:10544" coordorigin="11004,784" coordsize="196,10544" path="m11004,11328l11200,11328,11200,784,11004,784,11004,11328xe" filled="t" fillcolor="#000000" stroked="f">
                  <v:path arrowok="t"/>
                  <v:fill/>
                </v:shape>
                <v:group style="position:absolute;left:11004;top:11328;width:196;height:4726" coordorigin="11004,11328" coordsize="196,4726">
                  <v:shape style="position:absolute;left:11004;top:11328;width:196;height:4726" coordorigin="11004,11328" coordsize="196,4726" path="m11004,16054l11200,16054,11200,11328,11004,11328,11004,16054xe" filled="t" fillcolor="#D1282D" stroked="f">
                    <v:path arrowok="t"/>
                    <v:fill/>
                  </v:shape>
                  <v:shape type="#_x0000_t75" style="position:absolute;left:1051;top:15691;width:9806;height:252">
                    <v:imagedata o:title="" r:id="rId18"/>
                  </v:shape>
                  <v:shape type="#_x0000_t75" style="position:absolute;left:10262;top:15641;width:720;height:425">
                    <v:imagedata o:title="" r:id="rId19"/>
                  </v:shape>
                </v:group>
              </v:group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20" w:hRule="exact"/>
        </w:trPr>
        <w:tc>
          <w:tcPr>
            <w:tcW w:w="304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Black" w:hAnsi="Arial Black" w:eastAsia="Arial Black" w:ascii="Arial Black"/>
                <w:sz w:val="28"/>
                <w:szCs w:val="28"/>
              </w:rPr>
              <w:jc w:val="left"/>
              <w:ind w:left="33"/>
            </w:pPr>
            <w:r>
              <w:rPr>
                <w:rFonts w:cs="Arial Black" w:hAnsi="Arial Black" w:eastAsia="Arial Black" w:ascii="Arial Black"/>
                <w:b/>
                <w:color w:val="D1282D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Arial Black" w:hAnsi="Arial Black" w:eastAsia="Arial Black" w:ascii="Arial Black"/>
                <w:b/>
                <w:color w:val="D1282D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 Black" w:hAnsi="Arial Black" w:eastAsia="Arial Black" w:ascii="Arial Black"/>
                <w:b/>
                <w:color w:val="D1282D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 Black" w:hAnsi="Arial Black" w:eastAsia="Arial Black" w:ascii="Arial Black"/>
                <w:b/>
                <w:color w:val="D1282D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Arial Black" w:hAnsi="Arial Black" w:eastAsia="Arial Black" w:ascii="Arial Black"/>
                <w:b/>
                <w:color w:val="D1282D"/>
                <w:spacing w:val="-1"/>
                <w:w w:val="100"/>
                <w:sz w:val="28"/>
                <w:szCs w:val="28"/>
              </w:rPr>
              <w:t>E</w:t>
            </w:r>
            <w:r>
              <w:rPr>
                <w:rFonts w:cs="Arial Black" w:hAnsi="Arial Black" w:eastAsia="Arial Black" w:ascii="Arial Black"/>
                <w:b/>
                <w:color w:val="D1282D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 Black" w:hAnsi="Arial Black" w:eastAsia="Arial Black" w:ascii="Arial Black"/>
                <w:b/>
                <w:color w:val="D1282D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Arial Black" w:hAnsi="Arial Black" w:eastAsia="Arial Black" w:ascii="Arial Black"/>
                <w:b/>
                <w:color w:val="D1282D"/>
                <w:spacing w:val="0"/>
                <w:w w:val="100"/>
                <w:sz w:val="28"/>
                <w:szCs w:val="28"/>
              </w:rPr>
              <w:t>DO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23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94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single" w:sz="18" w:space="0" w:color="D1282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Sesión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1: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Pr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sent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ción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del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prog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ama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66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single" w:sz="18" w:space="0" w:color="D1282D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emát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672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33" w:right="418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estud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96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single" w:sz="18" w:space="0" w:color="D1282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Sesión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2: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Las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org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nizacio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su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ministr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ción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64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single" w:sz="18" w:space="0" w:color="D1282D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emát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79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82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783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bás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30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cturas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812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4"/>
              <w:ind w:left="33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96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single" w:sz="18" w:space="0" w:color="D1282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Sesión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3: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calid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las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orga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izac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ones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64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single" w:sz="18" w:space="0" w:color="D1282D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emát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79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886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d.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" w:right="3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cturas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61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94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single" w:sz="18" w:space="0" w:color="D1282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Sesión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4: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Fun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am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ntos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cal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dad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65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single" w:sz="18" w:space="0" w:color="D1282D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emát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276" w:hRule="exact"/>
        </w:trPr>
        <w:tc>
          <w:tcPr>
            <w:tcW w:w="30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bás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ámb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bás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2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9" w:hRule="exact"/>
        </w:trPr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93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Sz w:w="11920" w:h="16840"/>
          <w:pgMar w:top="680" w:bottom="280" w:left="600" w:right="800"/>
        </w:sectPr>
      </w:pPr>
    </w:p>
    <w:p>
      <w:pPr>
        <w:rPr>
          <w:rFonts w:cs="Arial" w:hAnsi="Arial" w:eastAsia="Arial" w:ascii="Arial"/>
          <w:sz w:val="22"/>
          <w:szCs w:val="22"/>
        </w:rPr>
        <w:jc w:val="left"/>
        <w:spacing w:before="64"/>
        <w:ind w:left="111"/>
      </w:pPr>
      <w:r>
        <w:pict>
          <v:group style="position:absolute;margin-left:34.975pt;margin-top:38.845pt;width:525.41pt;height:764.435pt;mso-position-horizontal-relative:page;mso-position-vertical-relative:page;z-index:-666" coordorigin="700,777" coordsize="10508,15289">
            <v:group style="position:absolute;left:707;top:784;width:10492;height:15260" coordorigin="707,784" coordsize="10492,15260">
              <v:shape style="position:absolute;left:707;top:784;width:10492;height:15260" coordorigin="707,784" coordsize="10492,15260" path="m707,16044l11199,16044,11199,784,707,784,707,16044xe" filled="f" stroked="t" strokeweight="0.75pt" strokecolor="#000000">
                <v:path arrowok="t"/>
              </v:shape>
              <v:group style="position:absolute;left:11004;top:784;width:196;height:10544" coordorigin="11004,784" coordsize="196,10544">
                <v:shape style="position:absolute;left:11004;top:784;width:196;height:10544" coordorigin="11004,784" coordsize="196,10544" path="m11004,11328l11200,11328,11200,784,11004,784,11004,11328xe" filled="t" fillcolor="#000000" stroked="f">
                  <v:path arrowok="t"/>
                  <v:fill/>
                </v:shape>
                <v:group style="position:absolute;left:11004;top:11328;width:196;height:4726" coordorigin="11004,11328" coordsize="196,4726">
                  <v:shape style="position:absolute;left:11004;top:11328;width:196;height:4726" coordorigin="11004,11328" coordsize="196,4726" path="m11004,16054l11200,16054,11200,11328,11004,11328,11004,16054xe" filled="t" fillcolor="#D1282D" stroked="f">
                    <v:path arrowok="t"/>
                    <v:fill/>
                  </v:shape>
                  <v:shape type="#_x0000_t75" style="position:absolute;left:1051;top:15691;width:9806;height:252">
                    <v:imagedata o:title="" r:id="rId20"/>
                  </v:shape>
                  <v:shape type="#_x0000_t75" style="position:absolute;left:10262;top:15641;width:720;height:425">
                    <v:imagedata o:title="" r:id="rId21"/>
                  </v:shape>
                  <v:group style="position:absolute;left:1022;top:2253;width:9866;height:0" coordorigin="1022,2253" coordsize="9866,0">
                    <v:shape style="position:absolute;left:1022;top:2253;width:9866;height:0" coordorigin="1022,2253" coordsize="9866,0" path="m1022,2253l10888,2253e" filled="f" stroked="t" strokeweight="4.54pt" strokecolor="#000000">
                      <v:path arrowok="t"/>
                    </v:shape>
                    <v:group style="position:absolute;left:1022;top:2969;width:9866;height:0" coordorigin="1022,2969" coordsize="9866,0">
                      <v:shape style="position:absolute;left:1022;top:2969;width:9866;height:0" coordorigin="1022,2969" coordsize="9866,0" path="m1022,2969l10888,2969e" filled="f" stroked="t" strokeweight="2.26pt" strokecolor="#D1282D">
                        <v:path arrowok="t"/>
                      </v:shape>
                      <v:group style="position:absolute;left:1022;top:6093;width:9866;height:0" coordorigin="1022,6093" coordsize="9866,0">
                        <v:shape style="position:absolute;left:1022;top:6093;width:9866;height:0" coordorigin="1022,6093" coordsize="9866,0" path="m1022,6093l10888,6093e" filled="f" stroked="t" strokeweight="4.54pt" strokecolor="#000000">
                          <v:path arrowok="t"/>
                        </v:shape>
                        <v:group style="position:absolute;left:1022;top:6810;width:9866;height:0" coordorigin="1022,6810" coordsize="9866,0">
                          <v:shape style="position:absolute;left:1022;top:6810;width:9866;height:0" coordorigin="1022,6810" coordsize="9866,0" path="m1022,6810l10888,6810e" filled="f" stroked="t" strokeweight="2.26pt" strokecolor="#D1282D">
                            <v:path arrowok="t"/>
                          </v:shape>
                          <v:group style="position:absolute;left:1022;top:9531;width:9866;height:0" coordorigin="1022,9531" coordsize="9866,0">
                            <v:shape style="position:absolute;left:1022;top:9531;width:9866;height:0" coordorigin="1022,9531" coordsize="9866,0" path="m1022,9531l10888,9531e" filled="f" stroked="t" strokeweight="4.54pt" strokecolor="#000000">
                              <v:path arrowok="t"/>
                            </v:shape>
                            <v:group style="position:absolute;left:1022;top:10247;width:9866;height:0" coordorigin="1022,10247" coordsize="9866,0">
                              <v:shape style="position:absolute;left:1022;top:10247;width:9866;height:0" coordorigin="1022,10247" coordsize="9866,0" path="m1022,10247l10888,10247e" filled="f" stroked="t" strokeweight="2.26pt" strokecolor="#D1282D">
                                <v:path arrowok="t"/>
                              </v:shape>
                              <v:group style="position:absolute;left:1022;top:12968;width:9866;height:0" coordorigin="1022,12968" coordsize="9866,0">
                                <v:shape style="position:absolute;left:1022;top:12968;width:9866;height:0" coordorigin="1022,12968" coordsize="9866,0" path="m1022,12968l10888,12968e" filled="f" stroked="t" strokeweight="4.54pt" strokecolor="#000000">
                                  <v:path arrowok="t"/>
                                </v:shape>
                                <v:group style="position:absolute;left:1022;top:13684;width:9866;height:0" coordorigin="1022,13684" coordsize="9866,0">
                                  <v:shape style="position:absolute;left:1022;top:13684;width:9866;height:0" coordorigin="1022,13684" coordsize="9866,0" path="m1022,13684l10888,13684e" filled="f" stroked="t" strokeweight="2.26pt" strokecolor="#D1282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cturas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4"/>
        <w:ind w:left="11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111"/>
      </w:pP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Sesión</w:t>
      </w:r>
      <w:r>
        <w:rPr>
          <w:rFonts w:cs="Arial" w:hAnsi="Arial" w:eastAsia="Arial" w:ascii="Arial"/>
          <w:b/>
          <w:i/>
          <w:color w:val="7E7E7E"/>
          <w:spacing w:val="-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5:</w:t>
      </w:r>
      <w:r>
        <w:rPr>
          <w:rFonts w:cs="Arial" w:hAnsi="Arial" w:eastAsia="Arial" w:ascii="Arial"/>
          <w:b/>
          <w:i/>
          <w:color w:val="7E7E7E"/>
          <w:spacing w:val="-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Con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t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rol</w:t>
      </w:r>
      <w:r>
        <w:rPr>
          <w:rFonts w:cs="Arial" w:hAnsi="Arial" w:eastAsia="Arial" w:ascii="Arial"/>
          <w:b/>
          <w:i/>
          <w:color w:val="7E7E7E"/>
          <w:spacing w:val="-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stadíst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i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co</w:t>
      </w:r>
      <w:r>
        <w:rPr>
          <w:rFonts w:cs="Arial" w:hAnsi="Arial" w:eastAsia="Arial" w:ascii="Arial"/>
          <w:b/>
          <w:i/>
          <w:color w:val="7E7E7E"/>
          <w:spacing w:val="-1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de</w:t>
      </w:r>
      <w:r>
        <w:rPr>
          <w:rFonts w:cs="Arial" w:hAnsi="Arial" w:eastAsia="Arial" w:ascii="Arial"/>
          <w:b/>
          <w:i/>
          <w:color w:val="7E7E7E"/>
          <w:spacing w:val="-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a</w:t>
      </w:r>
      <w:r>
        <w:rPr>
          <w:rFonts w:cs="Arial" w:hAnsi="Arial" w:eastAsia="Arial" w:ascii="Arial"/>
          <w:b/>
          <w:i/>
          <w:color w:val="7E7E7E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ca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i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dad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emát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cturas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111"/>
      </w:pP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Sesión</w:t>
      </w:r>
      <w:r>
        <w:rPr>
          <w:rFonts w:cs="Arial" w:hAnsi="Arial" w:eastAsia="Arial" w:ascii="Arial"/>
          <w:b/>
          <w:i/>
          <w:color w:val="7E7E7E"/>
          <w:spacing w:val="-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6:</w:t>
      </w:r>
      <w:r>
        <w:rPr>
          <w:rFonts w:cs="Arial" w:hAnsi="Arial" w:eastAsia="Arial" w:ascii="Arial"/>
          <w:b/>
          <w:i/>
          <w:color w:val="7E7E7E"/>
          <w:spacing w:val="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-2"/>
          <w:w w:val="100"/>
          <w:position w:val="-1"/>
          <w:sz w:val="26"/>
          <w:szCs w:val="26"/>
        </w:rPr>
        <w:t>M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elos</w:t>
      </w:r>
      <w:r>
        <w:rPr>
          <w:rFonts w:cs="Arial" w:hAnsi="Arial" w:eastAsia="Arial" w:ascii="Arial"/>
          <w:b/>
          <w:i/>
          <w:color w:val="7E7E7E"/>
          <w:spacing w:val="-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de</w:t>
      </w:r>
      <w:r>
        <w:rPr>
          <w:rFonts w:cs="Arial" w:hAnsi="Arial" w:eastAsia="Arial" w:ascii="Arial"/>
          <w:b/>
          <w:i/>
          <w:color w:val="7E7E7E"/>
          <w:spacing w:val="-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gest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i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ón</w:t>
      </w:r>
      <w:r>
        <w:rPr>
          <w:rFonts w:cs="Arial" w:hAnsi="Arial" w:eastAsia="Arial" w:ascii="Arial"/>
          <w:b/>
          <w:i/>
          <w:color w:val="7E7E7E"/>
          <w:spacing w:val="-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int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gral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emát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cturas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4"/>
        <w:ind w:left="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111"/>
      </w:pP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Sesión</w:t>
      </w:r>
      <w:r>
        <w:rPr>
          <w:rFonts w:cs="Arial" w:hAnsi="Arial" w:eastAsia="Arial" w:ascii="Arial"/>
          <w:b/>
          <w:i/>
          <w:color w:val="7E7E7E"/>
          <w:spacing w:val="-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7: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-2"/>
          <w:w w:val="100"/>
          <w:position w:val="-1"/>
          <w:sz w:val="26"/>
          <w:szCs w:val="26"/>
        </w:rPr>
        <w:t>M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elos</w:t>
      </w:r>
      <w:r>
        <w:rPr>
          <w:rFonts w:cs="Arial" w:hAnsi="Arial" w:eastAsia="Arial" w:ascii="Arial"/>
          <w:b/>
          <w:i/>
          <w:color w:val="7E7E7E"/>
          <w:spacing w:val="-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de</w:t>
      </w:r>
      <w:r>
        <w:rPr>
          <w:rFonts w:cs="Arial" w:hAnsi="Arial" w:eastAsia="Arial" w:ascii="Arial"/>
          <w:b/>
          <w:i/>
          <w:color w:val="7E7E7E"/>
          <w:spacing w:val="-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gest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i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ón</w:t>
      </w:r>
      <w:r>
        <w:rPr>
          <w:rFonts w:cs="Arial" w:hAnsi="Arial" w:eastAsia="Arial" w:ascii="Arial"/>
          <w:b/>
          <w:i/>
          <w:color w:val="7E7E7E"/>
          <w:spacing w:val="-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int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gral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emát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cturas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4"/>
        <w:ind w:left="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111"/>
      </w:pP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Sesión</w:t>
      </w:r>
      <w:r>
        <w:rPr>
          <w:rFonts w:cs="Arial" w:hAnsi="Arial" w:eastAsia="Arial" w:ascii="Arial"/>
          <w:b/>
          <w:i/>
          <w:color w:val="7E7E7E"/>
          <w:spacing w:val="-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8: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11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arci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06"/>
        <w:sectPr>
          <w:pgSz w:w="11920" w:h="16840"/>
          <w:pgMar w:top="1060" w:bottom="280" w:left="940" w:right="9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9"/>
        <w:ind w:left="451"/>
      </w:pPr>
      <w:r>
        <w:pict>
          <v:group style="position:absolute;margin-left:34.975pt;margin-top:38.845pt;width:525.41pt;height:764.435pt;mso-position-horizontal-relative:page;mso-position-vertical-relative:page;z-index:-665" coordorigin="700,777" coordsize="10508,15289">
            <v:group style="position:absolute;left:707;top:784;width:10492;height:15260" coordorigin="707,784" coordsize="10492,15260">
              <v:shape style="position:absolute;left:707;top:784;width:10492;height:15260" coordorigin="707,784" coordsize="10492,15260" path="m707,16044l11199,16044,11199,784,707,784,707,16044xe" filled="f" stroked="t" strokeweight="0.75pt" strokecolor="#000000">
                <v:path arrowok="t"/>
              </v:shape>
              <v:group style="position:absolute;left:11004;top:784;width:196;height:10544" coordorigin="11004,784" coordsize="196,10544">
                <v:shape style="position:absolute;left:11004;top:784;width:196;height:10544" coordorigin="11004,784" coordsize="196,10544" path="m11004,11328l11200,11328,11200,784,11004,784,11004,11328xe" filled="t" fillcolor="#000000" stroked="f">
                  <v:path arrowok="t"/>
                  <v:fill/>
                </v:shape>
                <v:group style="position:absolute;left:11004;top:11328;width:196;height:4726" coordorigin="11004,11328" coordsize="196,4726">
                  <v:shape style="position:absolute;left:11004;top:11328;width:196;height:4726" coordorigin="11004,11328" coordsize="196,4726" path="m11004,16054l11200,16054,11200,11328,11004,11328,11004,16054xe" filled="t" fillcolor="#D1282D" stroked="f">
                    <v:path arrowok="t"/>
                    <v:fill/>
                  </v:shape>
                  <v:shape type="#_x0000_t75" style="position:absolute;left:1051;top:15691;width:9806;height:252">
                    <v:imagedata o:title="" r:id="rId22"/>
                  </v:shape>
                  <v:shape type="#_x0000_t75" style="position:absolute;left:10262;top:15641;width:720;height:425">
                    <v:imagedata o:title="" r:id="rId23"/>
                  </v:shape>
                  <v:group style="position:absolute;left:1022;top:1192;width:9866;height:0" coordorigin="1022,1192" coordsize="9866,0">
                    <v:shape style="position:absolute;left:1022;top:1192;width:9866;height:0" coordorigin="1022,1192" coordsize="9866,0" path="m1022,1192l10888,1192e" filled="f" stroked="t" strokeweight="4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i/>
          <w:color w:val="7E7E7E"/>
          <w:spacing w:val="0"/>
          <w:w w:val="100"/>
          <w:sz w:val="26"/>
          <w:szCs w:val="26"/>
        </w:rPr>
        <w:t>Sesión</w:t>
      </w:r>
      <w:r>
        <w:rPr>
          <w:rFonts w:cs="Arial" w:hAnsi="Arial" w:eastAsia="Arial" w:ascii="Arial"/>
          <w:b/>
          <w:i/>
          <w:color w:val="7E7E7E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sz w:val="26"/>
          <w:szCs w:val="26"/>
        </w:rPr>
        <w:t>9:</w:t>
      </w:r>
      <w:r>
        <w:rPr>
          <w:rFonts w:cs="Arial" w:hAnsi="Arial" w:eastAsia="Arial" w:ascii="Arial"/>
          <w:b/>
          <w:i/>
          <w:color w:val="7E7E7E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i/>
          <w:color w:val="7E7E7E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i/>
          <w:color w:val="7E7E7E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i/>
          <w:color w:val="7E7E7E"/>
          <w:spacing w:val="0"/>
          <w:w w:val="100"/>
          <w:sz w:val="26"/>
          <w:szCs w:val="26"/>
        </w:rPr>
        <w:t>elos</w:t>
      </w:r>
      <w:r>
        <w:rPr>
          <w:rFonts w:cs="Arial" w:hAnsi="Arial" w:eastAsia="Arial" w:ascii="Arial"/>
          <w:b/>
          <w:i/>
          <w:color w:val="7E7E7E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i/>
          <w:color w:val="7E7E7E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sz w:val="26"/>
          <w:szCs w:val="26"/>
        </w:rPr>
        <w:t>gest</w:t>
      </w:r>
      <w:r>
        <w:rPr>
          <w:rFonts w:cs="Arial" w:hAnsi="Arial" w:eastAsia="Arial" w:ascii="Arial"/>
          <w:b/>
          <w:i/>
          <w:color w:val="7E7E7E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i/>
          <w:color w:val="7E7E7E"/>
          <w:spacing w:val="0"/>
          <w:w w:val="100"/>
          <w:sz w:val="26"/>
          <w:szCs w:val="26"/>
        </w:rPr>
        <w:t>ón</w:t>
      </w:r>
      <w:r>
        <w:rPr>
          <w:rFonts w:cs="Arial" w:hAnsi="Arial" w:eastAsia="Arial" w:ascii="Arial"/>
          <w:b/>
          <w:i/>
          <w:color w:val="7E7E7E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i/>
          <w:color w:val="7E7E7E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sz w:val="26"/>
          <w:szCs w:val="26"/>
        </w:rPr>
        <w:t>cali</w:t>
      </w:r>
      <w:r>
        <w:rPr>
          <w:rFonts w:cs="Arial" w:hAnsi="Arial" w:eastAsia="Arial" w:ascii="Arial"/>
          <w:b/>
          <w:i/>
          <w:color w:val="7E7E7E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i/>
          <w:color w:val="7E7E7E"/>
          <w:spacing w:val="0"/>
          <w:w w:val="100"/>
          <w:sz w:val="26"/>
          <w:szCs w:val="26"/>
        </w:rPr>
        <w:t>ad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45" w:hRule="exact"/>
        </w:trPr>
        <w:tc>
          <w:tcPr>
            <w:tcW w:w="30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single" w:sz="18" w:space="0" w:color="D1282D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emát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0" w:type="dxa"/>
            <w:vMerge w:val="restart"/>
            <w:tcBorders>
              <w:top w:val="single" w:sz="18" w:space="0" w:color="D1282D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786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orando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o.</w:t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96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nil" w:sz="6" w:space="0" w:color="auto"/>
              <w:left w:val="single" w:sz="6" w:space="0" w:color="000000"/>
              <w:bottom w:val="single" w:sz="18" w:space="0" w:color="D1282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Sesión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10: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2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delos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ges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ión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del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me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io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amb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65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single" w:sz="18" w:space="0" w:color="D1282D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emát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217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33" w:right="4472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orando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94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nil" w:sz="6" w:space="0" w:color="auto"/>
              <w:left w:val="single" w:sz="6" w:space="0" w:color="000000"/>
              <w:bottom w:val="single" w:sz="18" w:space="0" w:color="D1282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Sesión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11: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2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delos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ges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ión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lud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ocu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acio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65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single" w:sz="18" w:space="0" w:color="D1282D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emát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81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839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orando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94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nil" w:sz="6" w:space="0" w:color="auto"/>
              <w:left w:val="single" w:sz="6" w:space="0" w:color="000000"/>
              <w:bottom w:val="single" w:sz="18" w:space="0" w:color="D1282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Sesión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12: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stituc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ones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ra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cali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ombia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65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single" w:sz="18" w:space="0" w:color="D1282D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emát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673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33" w:right="16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LID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es.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94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nil" w:sz="6" w:space="0" w:color="auto"/>
              <w:left w:val="single" w:sz="6" w:space="0" w:color="000000"/>
              <w:bottom w:val="single" w:sz="18" w:space="0" w:color="D1282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Sesión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13: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874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single" w:sz="18" w:space="0" w:color="D1282D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94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nil" w:sz="6" w:space="0" w:color="auto"/>
              <w:left w:val="single" w:sz="6" w:space="0" w:color="000000"/>
              <w:bottom w:val="single" w:sz="18" w:space="0" w:color="D1282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Sesión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14: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esu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del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2"/>
                <w:w w:val="100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b/>
                <w:i/>
                <w:color w:val="7E7E7E"/>
                <w:spacing w:val="0"/>
                <w:w w:val="100"/>
                <w:sz w:val="26"/>
                <w:szCs w:val="26"/>
              </w:rPr>
              <w:t>rso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666" w:hRule="exact"/>
        </w:trPr>
        <w:tc>
          <w:tcPr>
            <w:tcW w:w="30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single" w:sz="18" w:space="0" w:color="D1282D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emát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76" w:hRule="exact"/>
        </w:trPr>
        <w:tc>
          <w:tcPr>
            <w:tcW w:w="30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so.</w:t>
            </w:r>
          </w:p>
        </w:tc>
        <w:tc>
          <w:tcPr>
            <w:tcW w:w="49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9" w:hRule="exact"/>
        </w:trPr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95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67" w:righ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Sz w:w="11920" w:h="16840"/>
          <w:pgMar w:top="1260" w:bottom="280" w:left="600" w:right="800"/>
        </w:sectPr>
      </w:pPr>
    </w:p>
    <w:p>
      <w:pPr>
        <w:rPr>
          <w:rFonts w:cs="Arial" w:hAnsi="Arial" w:eastAsia="Arial" w:ascii="Arial"/>
          <w:sz w:val="26"/>
          <w:szCs w:val="26"/>
        </w:rPr>
        <w:jc w:val="left"/>
        <w:spacing w:before="59" w:lineRule="exact" w:line="280"/>
        <w:ind w:left="111"/>
      </w:pPr>
      <w:r>
        <w:pict>
          <v:group style="position:absolute;margin-left:34.975pt;margin-top:38.845pt;width:525.41pt;height:764.435pt;mso-position-horizontal-relative:page;mso-position-vertical-relative:page;z-index:-664" coordorigin="700,777" coordsize="10508,15289">
            <v:group style="position:absolute;left:707;top:784;width:10492;height:15260" coordorigin="707,784" coordsize="10492,15260">
              <v:shape style="position:absolute;left:707;top:784;width:10492;height:15260" coordorigin="707,784" coordsize="10492,15260" path="m707,16044l11199,16044,11199,784,707,784,707,16044xe" filled="f" stroked="t" strokeweight="0.75pt" strokecolor="#000000">
                <v:path arrowok="t"/>
              </v:shape>
              <v:group style="position:absolute;left:11004;top:784;width:196;height:10544" coordorigin="11004,784" coordsize="196,10544">
                <v:shape style="position:absolute;left:11004;top:784;width:196;height:10544" coordorigin="11004,784" coordsize="196,10544" path="m11004,11328l11200,11328,11200,784,11004,784,11004,11328xe" filled="t" fillcolor="#000000" stroked="f">
                  <v:path arrowok="t"/>
                  <v:fill/>
                </v:shape>
                <v:group style="position:absolute;left:11004;top:11328;width:196;height:4726" coordorigin="11004,11328" coordsize="196,4726">
                  <v:shape style="position:absolute;left:11004;top:11328;width:196;height:4726" coordorigin="11004,11328" coordsize="196,4726" path="m11004,16054l11200,16054,11200,11328,11004,11328,11004,16054xe" filled="t" fillcolor="#D1282D" stroked="f">
                    <v:path arrowok="t"/>
                    <v:fill/>
                  </v:shape>
                  <v:shape type="#_x0000_t75" style="position:absolute;left:1051;top:15691;width:9806;height:252">
                    <v:imagedata o:title="" r:id="rId24"/>
                  </v:shape>
                  <v:shape type="#_x0000_t75" style="position:absolute;left:10262;top:15641;width:720;height:425">
                    <v:imagedata o:title="" r:id="rId25"/>
                  </v:shape>
                  <v:group style="position:absolute;left:1022;top:1192;width:9866;height:0" coordorigin="1022,1192" coordsize="9866,0">
                    <v:shape style="position:absolute;left:1022;top:1192;width:9866;height:0" coordorigin="1022,1192" coordsize="9866,0" path="m1022,1192l10888,1192e" filled="f" stroked="t" strokeweight="4.54pt" strokecolor="#000000">
                      <v:path arrowok="t"/>
                    </v:shape>
                    <v:group style="position:absolute;left:1022;top:1908;width:9866;height:0" coordorigin="1022,1908" coordsize="9866,0">
                      <v:shape style="position:absolute;left:1022;top:1908;width:9866;height:0" coordorigin="1022,1908" coordsize="9866,0" path="m1022,1908l10888,1908e" filled="f" stroked="t" strokeweight="2.26pt" strokecolor="#D1282D">
                        <v:path arrowok="t"/>
                      </v:shape>
                      <v:group style="position:absolute;left:1022;top:2759;width:9866;height:0" coordorigin="1022,2759" coordsize="9866,0">
                        <v:shape style="position:absolute;left:1022;top:2759;width:9866;height:0" coordorigin="1022,2759" coordsize="9866,0" path="m1022,2759l10888,2759e" filled="f" stroked="t" strokeweight="4.54pt" strokecolor="#000000">
                          <v:path arrowok="t"/>
                        </v:shape>
                        <v:group style="position:absolute;left:1022;top:3476;width:9866;height:0" coordorigin="1022,3476" coordsize="9866,0">
                          <v:shape style="position:absolute;left:1022;top:3476;width:9866;height:0" coordorigin="1022,3476" coordsize="9866,0" path="m1022,3476l10888,3476e" filled="f" stroked="t" strokeweight="2.26pt" strokecolor="#D1282D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Sesión</w:t>
      </w:r>
      <w:r>
        <w:rPr>
          <w:rFonts w:cs="Arial" w:hAnsi="Arial" w:eastAsia="Arial" w:ascii="Arial"/>
          <w:b/>
          <w:i/>
          <w:color w:val="7E7E7E"/>
          <w:spacing w:val="-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15: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111"/>
      </w:pP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Sesión</w:t>
      </w:r>
      <w:r>
        <w:rPr>
          <w:rFonts w:cs="Arial" w:hAnsi="Arial" w:eastAsia="Arial" w:ascii="Arial"/>
          <w:b/>
          <w:i/>
          <w:color w:val="7E7E7E"/>
          <w:spacing w:val="-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16,</w:t>
      </w:r>
      <w:r>
        <w:rPr>
          <w:rFonts w:cs="Arial" w:hAnsi="Arial" w:eastAsia="Arial" w:ascii="Arial"/>
          <w:b/>
          <w:i/>
          <w:color w:val="7E7E7E"/>
          <w:spacing w:val="-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1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7</w:t>
      </w:r>
      <w:r>
        <w:rPr>
          <w:rFonts w:cs="Arial" w:hAnsi="Arial" w:eastAsia="Arial" w:ascii="Arial"/>
          <w:b/>
          <w:i/>
          <w:color w:val="7E7E7E"/>
          <w:spacing w:val="-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y</w:t>
      </w:r>
      <w:r>
        <w:rPr>
          <w:rFonts w:cs="Arial" w:hAnsi="Arial" w:eastAsia="Arial" w:ascii="Arial"/>
          <w:b/>
          <w:i/>
          <w:color w:val="7E7E7E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1</w:t>
      </w:r>
      <w:r>
        <w:rPr>
          <w:rFonts w:cs="Arial" w:hAnsi="Arial" w:eastAsia="Arial" w:ascii="Arial"/>
          <w:b/>
          <w:i/>
          <w:color w:val="7E7E7E"/>
          <w:spacing w:val="1"/>
          <w:w w:val="100"/>
          <w:position w:val="-1"/>
          <w:sz w:val="26"/>
          <w:szCs w:val="26"/>
        </w:rPr>
        <w:t>8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:</w:t>
      </w:r>
      <w:r>
        <w:rPr>
          <w:rFonts w:cs="Arial" w:hAnsi="Arial" w:eastAsia="Arial" w:ascii="Arial"/>
          <w:b/>
          <w:i/>
          <w:color w:val="7E7E7E"/>
          <w:spacing w:val="-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Trabaj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b/>
          <w:i/>
          <w:color w:val="7E7E7E"/>
          <w:spacing w:val="-1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fina</w:t>
      </w:r>
      <w:r>
        <w:rPr>
          <w:rFonts w:cs="Arial" w:hAnsi="Arial" w:eastAsia="Arial" w:ascii="Arial"/>
          <w:b/>
          <w:i/>
          <w:color w:val="7E7E7E"/>
          <w:spacing w:val="2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b/>
          <w:i/>
          <w:color w:val="7E7E7E"/>
          <w:spacing w:val="0"/>
          <w:w w:val="100"/>
          <w:position w:val="-1"/>
          <w:sz w:val="26"/>
          <w:szCs w:val="26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emát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 w:right="53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stentac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Sz w:w="11920" w:h="16840"/>
      <w:pgMar w:top="1260" w:bottom="280" w:left="940" w:right="9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jp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png"/><Relationship Id="rId20" Type="http://schemas.openxmlformats.org/officeDocument/2006/relationships/image" Target="media/image18.png"/><Relationship Id="rId21" Type="http://schemas.openxmlformats.org/officeDocument/2006/relationships/image" Target="media/image19.png"/><Relationship Id="rId22" Type="http://schemas.openxmlformats.org/officeDocument/2006/relationships/image" Target="media/image20.png"/><Relationship Id="rId23" Type="http://schemas.openxmlformats.org/officeDocument/2006/relationships/image" Target="media/image21.png"/><Relationship Id="rId24" Type="http://schemas.openxmlformats.org/officeDocument/2006/relationships/image" Target="media/image22.png"/><Relationship Id="rId25" Type="http://schemas.openxmlformats.org/officeDocument/2006/relationships/image" Target="media/image2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